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4B3F" w14:textId="77777777" w:rsidR="007F0849" w:rsidRPr="000223DA" w:rsidRDefault="007F0849">
      <w:pPr>
        <w:pStyle w:val="Tytu"/>
        <w:kinsoku w:val="0"/>
        <w:overflowPunct w:val="0"/>
        <w:rPr>
          <w:rFonts w:asciiTheme="minorHAnsi" w:hAnsiTheme="minorHAnsi" w:cs="Calibri"/>
          <w:spacing w:val="-2"/>
        </w:rPr>
      </w:pPr>
      <w:r w:rsidRPr="000223DA">
        <w:rPr>
          <w:rFonts w:asciiTheme="minorHAnsi" w:hAnsiTheme="minorHAnsi" w:cs="Calibri"/>
        </w:rPr>
        <w:t>BON</w:t>
      </w:r>
      <w:r w:rsidRPr="000223DA">
        <w:rPr>
          <w:rFonts w:asciiTheme="minorHAnsi" w:hAnsiTheme="minorHAnsi" w:cs="Calibri"/>
          <w:spacing w:val="-3"/>
        </w:rPr>
        <w:t xml:space="preserve"> </w:t>
      </w:r>
      <w:r w:rsidRPr="000223DA">
        <w:rPr>
          <w:rFonts w:asciiTheme="minorHAnsi" w:hAnsiTheme="minorHAnsi" w:cs="Calibri"/>
        </w:rPr>
        <w:t>NA</w:t>
      </w:r>
      <w:r w:rsidRPr="000223DA">
        <w:rPr>
          <w:rFonts w:asciiTheme="minorHAnsi" w:hAnsiTheme="minorHAnsi" w:cs="Calibri"/>
          <w:spacing w:val="1"/>
        </w:rPr>
        <w:t xml:space="preserve"> </w:t>
      </w:r>
      <w:r w:rsidRPr="000223DA">
        <w:rPr>
          <w:rFonts w:asciiTheme="minorHAnsi" w:hAnsiTheme="minorHAnsi" w:cs="Calibri"/>
          <w:spacing w:val="-2"/>
        </w:rPr>
        <w:t>ZASIEDLENIE</w:t>
      </w:r>
    </w:p>
    <w:p w14:paraId="5B3D64C9" w14:textId="77777777" w:rsidR="007F0849" w:rsidRDefault="007F0849">
      <w:pPr>
        <w:pStyle w:val="Tekstpodstawowy"/>
        <w:kinsoku w:val="0"/>
        <w:overflowPunct w:val="0"/>
        <w:spacing w:before="3"/>
        <w:rPr>
          <w:b/>
          <w:bCs/>
          <w:sz w:val="12"/>
          <w:szCs w:val="12"/>
        </w:rPr>
      </w:pPr>
    </w:p>
    <w:p w14:paraId="5D505600" w14:textId="77777777" w:rsidR="007F0849" w:rsidRPr="000223DA" w:rsidRDefault="007F0849">
      <w:pPr>
        <w:pStyle w:val="Tekstpodstawowy"/>
        <w:kinsoku w:val="0"/>
        <w:overflowPunct w:val="0"/>
        <w:spacing w:before="59" w:line="243" w:lineRule="exact"/>
        <w:ind w:left="118"/>
        <w:rPr>
          <w:rFonts w:ascii="Calibri" w:hAnsi="Calibri" w:cs="Calibri"/>
          <w:spacing w:val="-2"/>
          <w:sz w:val="22"/>
          <w:szCs w:val="22"/>
        </w:rPr>
      </w:pPr>
      <w:r w:rsidRPr="000223DA">
        <w:rPr>
          <w:rFonts w:ascii="Calibri" w:hAnsi="Calibri" w:cs="Calibri"/>
          <w:spacing w:val="-2"/>
          <w:sz w:val="22"/>
          <w:szCs w:val="22"/>
        </w:rPr>
        <w:t>………………............……….............…………</w:t>
      </w:r>
    </w:p>
    <w:p w14:paraId="6E0015D0" w14:textId="77777777" w:rsidR="007F0849" w:rsidRPr="000223DA" w:rsidRDefault="007F0849">
      <w:pPr>
        <w:pStyle w:val="Tekstpodstawowy"/>
        <w:kinsoku w:val="0"/>
        <w:overflowPunct w:val="0"/>
        <w:spacing w:line="194" w:lineRule="exact"/>
        <w:ind w:left="442"/>
        <w:rPr>
          <w:rFonts w:ascii="Calibri" w:hAnsi="Calibri" w:cs="Calibri"/>
          <w:spacing w:val="-2"/>
          <w:sz w:val="18"/>
          <w:szCs w:val="18"/>
        </w:rPr>
      </w:pPr>
      <w:r w:rsidRPr="000223DA">
        <w:rPr>
          <w:rFonts w:ascii="Calibri" w:hAnsi="Calibri" w:cs="Calibri"/>
          <w:sz w:val="18"/>
          <w:szCs w:val="18"/>
        </w:rPr>
        <w:t>(imię</w:t>
      </w:r>
      <w:r w:rsidRPr="000223DA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223DA">
        <w:rPr>
          <w:rFonts w:ascii="Calibri" w:hAnsi="Calibri" w:cs="Calibri"/>
          <w:sz w:val="18"/>
          <w:szCs w:val="18"/>
        </w:rPr>
        <w:t>i</w:t>
      </w:r>
      <w:r w:rsidRPr="000223D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223DA">
        <w:rPr>
          <w:rFonts w:ascii="Calibri" w:hAnsi="Calibri" w:cs="Calibri"/>
          <w:sz w:val="18"/>
          <w:szCs w:val="18"/>
        </w:rPr>
        <w:t>nazwisko</w:t>
      </w:r>
      <w:r w:rsidRPr="000223D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223DA">
        <w:rPr>
          <w:rFonts w:ascii="Calibri" w:hAnsi="Calibri" w:cs="Calibri"/>
          <w:spacing w:val="-2"/>
          <w:sz w:val="18"/>
          <w:szCs w:val="18"/>
        </w:rPr>
        <w:t>Wnioskodawcy)</w:t>
      </w:r>
    </w:p>
    <w:p w14:paraId="1451C846" w14:textId="77777777" w:rsidR="007F0849" w:rsidRPr="000223DA" w:rsidRDefault="007F0849">
      <w:pPr>
        <w:pStyle w:val="Tekstpodstawowy"/>
        <w:kinsoku w:val="0"/>
        <w:overflowPunct w:val="0"/>
        <w:spacing w:before="10"/>
        <w:rPr>
          <w:rFonts w:ascii="Calibri" w:hAnsi="Calibri" w:cs="Calibri"/>
          <w:sz w:val="22"/>
          <w:szCs w:val="22"/>
        </w:rPr>
      </w:pPr>
    </w:p>
    <w:p w14:paraId="207CD4B6" w14:textId="77777777" w:rsidR="007F0849" w:rsidRPr="000223DA" w:rsidRDefault="007F0849">
      <w:pPr>
        <w:pStyle w:val="Tekstpodstawowy"/>
        <w:kinsoku w:val="0"/>
        <w:overflowPunct w:val="0"/>
        <w:spacing w:line="243" w:lineRule="exact"/>
        <w:ind w:left="118"/>
        <w:rPr>
          <w:rFonts w:ascii="Calibri" w:hAnsi="Calibri" w:cs="Calibri"/>
          <w:spacing w:val="-2"/>
          <w:sz w:val="22"/>
          <w:szCs w:val="22"/>
        </w:rPr>
      </w:pPr>
      <w:r w:rsidRPr="000223DA">
        <w:rPr>
          <w:rFonts w:ascii="Calibri" w:hAnsi="Calibri" w:cs="Calibri"/>
          <w:spacing w:val="-2"/>
          <w:sz w:val="22"/>
          <w:szCs w:val="22"/>
        </w:rPr>
        <w:t>.…………………........................………………</w:t>
      </w:r>
    </w:p>
    <w:p w14:paraId="6FF91531" w14:textId="77777777" w:rsidR="007F0849" w:rsidRPr="000223DA" w:rsidRDefault="007F0849">
      <w:pPr>
        <w:pStyle w:val="Tekstpodstawowy"/>
        <w:kinsoku w:val="0"/>
        <w:overflowPunct w:val="0"/>
        <w:spacing w:line="194" w:lineRule="exact"/>
        <w:ind w:left="1102"/>
        <w:rPr>
          <w:rFonts w:ascii="Calibri" w:hAnsi="Calibri" w:cs="Calibri"/>
          <w:spacing w:val="-2"/>
          <w:sz w:val="18"/>
          <w:szCs w:val="18"/>
        </w:rPr>
      </w:pPr>
      <w:r w:rsidRPr="000223DA">
        <w:rPr>
          <w:rFonts w:ascii="Calibri" w:hAnsi="Calibri" w:cs="Calibri"/>
          <w:spacing w:val="-2"/>
          <w:sz w:val="18"/>
          <w:szCs w:val="18"/>
        </w:rPr>
        <w:t>(PESEL)</w:t>
      </w:r>
    </w:p>
    <w:p w14:paraId="41AEF927" w14:textId="77777777" w:rsidR="007F0849" w:rsidRPr="000223DA" w:rsidRDefault="007F0849">
      <w:pPr>
        <w:pStyle w:val="Tekstpodstawowy"/>
        <w:kinsoku w:val="0"/>
        <w:overflowPunct w:val="0"/>
        <w:spacing w:before="6" w:line="191" w:lineRule="exact"/>
        <w:ind w:left="118"/>
        <w:rPr>
          <w:rFonts w:ascii="Calibri" w:hAnsi="Calibri" w:cs="Calibri"/>
          <w:spacing w:val="-2"/>
          <w:sz w:val="22"/>
          <w:szCs w:val="22"/>
        </w:rPr>
      </w:pPr>
      <w:r w:rsidRPr="000223DA">
        <w:rPr>
          <w:rFonts w:ascii="Calibri" w:hAnsi="Calibri" w:cs="Calibri"/>
        </w:rPr>
        <w:t>Nr</w:t>
      </w:r>
      <w:r w:rsidRPr="000223DA">
        <w:rPr>
          <w:rFonts w:ascii="Calibri" w:hAnsi="Calibri" w:cs="Calibri"/>
          <w:spacing w:val="-2"/>
        </w:rPr>
        <w:t xml:space="preserve"> telefonu</w:t>
      </w:r>
      <w:r w:rsidRPr="000223DA">
        <w:rPr>
          <w:rFonts w:ascii="Calibri" w:hAnsi="Calibri" w:cs="Calibri"/>
          <w:spacing w:val="-2"/>
          <w:sz w:val="22"/>
          <w:szCs w:val="22"/>
        </w:rPr>
        <w:t>:</w:t>
      </w:r>
      <w:r w:rsidR="002C48D2" w:rsidRPr="000223DA">
        <w:rPr>
          <w:rFonts w:ascii="Calibri" w:hAnsi="Calibri" w:cs="Calibri"/>
          <w:spacing w:val="-2"/>
          <w:sz w:val="22"/>
          <w:szCs w:val="22"/>
        </w:rPr>
        <w:t>……………………</w:t>
      </w:r>
      <w:r w:rsidR="000223DA">
        <w:rPr>
          <w:rFonts w:ascii="Calibri" w:hAnsi="Calibri" w:cs="Calibri"/>
          <w:spacing w:val="-2"/>
          <w:sz w:val="22"/>
          <w:szCs w:val="22"/>
        </w:rPr>
        <w:t>..</w:t>
      </w:r>
      <w:r w:rsidR="002C48D2" w:rsidRPr="000223DA">
        <w:rPr>
          <w:rFonts w:ascii="Calibri" w:hAnsi="Calibri" w:cs="Calibri"/>
          <w:spacing w:val="-2"/>
          <w:sz w:val="22"/>
          <w:szCs w:val="22"/>
        </w:rPr>
        <w:t>…………</w:t>
      </w:r>
      <w:r w:rsidR="000223DA">
        <w:rPr>
          <w:rFonts w:ascii="Calibri" w:hAnsi="Calibri" w:cs="Calibri"/>
          <w:spacing w:val="-2"/>
          <w:sz w:val="22"/>
          <w:szCs w:val="22"/>
        </w:rPr>
        <w:t>.</w:t>
      </w:r>
      <w:r w:rsidR="002C48D2" w:rsidRPr="000223DA">
        <w:rPr>
          <w:rFonts w:ascii="Calibri" w:hAnsi="Calibri" w:cs="Calibri"/>
          <w:spacing w:val="-2"/>
          <w:sz w:val="22"/>
          <w:szCs w:val="22"/>
        </w:rPr>
        <w:t>……</w:t>
      </w:r>
    </w:p>
    <w:p w14:paraId="70992CD9" w14:textId="77777777" w:rsidR="007F0849" w:rsidRPr="000223DA" w:rsidRDefault="007F0849">
      <w:pPr>
        <w:pStyle w:val="Tekstpodstawowy"/>
        <w:kinsoku w:val="0"/>
        <w:overflowPunct w:val="0"/>
        <w:spacing w:line="249" w:lineRule="exact"/>
        <w:ind w:left="5510"/>
        <w:rPr>
          <w:rFonts w:asciiTheme="minorHAnsi" w:hAnsiTheme="minorHAnsi" w:cs="Calibri"/>
          <w:b/>
          <w:bCs/>
          <w:spacing w:val="-2"/>
          <w:sz w:val="24"/>
          <w:szCs w:val="24"/>
        </w:rPr>
      </w:pPr>
      <w:r w:rsidRPr="000223DA">
        <w:rPr>
          <w:rFonts w:asciiTheme="minorHAnsi" w:hAnsiTheme="minorHAnsi" w:cs="Calibri"/>
          <w:b/>
          <w:bCs/>
          <w:spacing w:val="-2"/>
          <w:sz w:val="24"/>
          <w:szCs w:val="24"/>
        </w:rPr>
        <w:t>DYREKTOR</w:t>
      </w:r>
    </w:p>
    <w:p w14:paraId="3F5A7F50" w14:textId="77777777" w:rsidR="007F0849" w:rsidRPr="000223DA" w:rsidRDefault="007F0849">
      <w:pPr>
        <w:pStyle w:val="Tekstpodstawowy"/>
        <w:kinsoku w:val="0"/>
        <w:overflowPunct w:val="0"/>
        <w:spacing w:before="2"/>
        <w:ind w:left="5512" w:right="211"/>
        <w:rPr>
          <w:rFonts w:asciiTheme="minorHAnsi" w:hAnsiTheme="minorHAnsi" w:cs="Calibri"/>
          <w:b/>
          <w:bCs/>
          <w:sz w:val="24"/>
          <w:szCs w:val="24"/>
        </w:rPr>
      </w:pPr>
      <w:r w:rsidRPr="000223DA">
        <w:rPr>
          <w:rFonts w:asciiTheme="minorHAnsi" w:hAnsiTheme="minorHAnsi" w:cs="Calibri"/>
          <w:b/>
          <w:bCs/>
          <w:sz w:val="24"/>
          <w:szCs w:val="24"/>
        </w:rPr>
        <w:t>POWIATOWEGO</w:t>
      </w:r>
      <w:r w:rsidRPr="000223DA">
        <w:rPr>
          <w:rFonts w:asciiTheme="minorHAnsi" w:hAnsiTheme="minorHAnsi" w:cs="Calibri"/>
          <w:b/>
          <w:bCs/>
          <w:spacing w:val="-14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URZĘDU</w:t>
      </w:r>
      <w:r w:rsidRPr="000223DA">
        <w:rPr>
          <w:rFonts w:asciiTheme="minorHAnsi" w:hAnsiTheme="minorHAnsi" w:cs="Calibri"/>
          <w:b/>
          <w:bCs/>
          <w:spacing w:val="-14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 xml:space="preserve">PRACY </w:t>
      </w:r>
      <w:r w:rsidR="000223DA">
        <w:rPr>
          <w:rFonts w:asciiTheme="minorHAnsi" w:hAnsiTheme="minorHAnsi" w:cs="Calibri"/>
          <w:b/>
          <w:bCs/>
          <w:sz w:val="24"/>
          <w:szCs w:val="24"/>
        </w:rPr>
        <w:t xml:space="preserve">             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w CIECHANOWIE</w:t>
      </w:r>
    </w:p>
    <w:p w14:paraId="0DD2EAEB" w14:textId="77777777" w:rsidR="007F0849" w:rsidRDefault="007F0849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14:paraId="6F8AFE74" w14:textId="77777777" w:rsidR="007F0849" w:rsidRPr="000223DA" w:rsidRDefault="007F0849">
      <w:pPr>
        <w:pStyle w:val="Tekstpodstawowy"/>
        <w:kinsoku w:val="0"/>
        <w:overflowPunct w:val="0"/>
        <w:spacing w:before="92"/>
        <w:ind w:left="224" w:right="336"/>
        <w:jc w:val="center"/>
        <w:rPr>
          <w:rFonts w:asciiTheme="minorHAnsi" w:hAnsiTheme="minorHAnsi" w:cs="Calibri"/>
          <w:b/>
          <w:bCs/>
          <w:spacing w:val="-2"/>
          <w:sz w:val="24"/>
          <w:szCs w:val="24"/>
        </w:rPr>
      </w:pPr>
      <w:r w:rsidRPr="000223DA">
        <w:rPr>
          <w:rFonts w:asciiTheme="minorHAnsi" w:hAnsiTheme="minorHAnsi" w:cs="Calibri"/>
          <w:b/>
          <w:bCs/>
          <w:spacing w:val="-2"/>
          <w:sz w:val="24"/>
          <w:szCs w:val="24"/>
        </w:rPr>
        <w:t>WNIOSEK</w:t>
      </w:r>
    </w:p>
    <w:p w14:paraId="4250941D" w14:textId="77777777" w:rsidR="007F0849" w:rsidRPr="000223DA" w:rsidRDefault="007F0849">
      <w:pPr>
        <w:pStyle w:val="Tekstpodstawowy"/>
        <w:kinsoku w:val="0"/>
        <w:overflowPunct w:val="0"/>
        <w:spacing w:before="2"/>
        <w:ind w:left="225" w:right="336"/>
        <w:jc w:val="center"/>
        <w:rPr>
          <w:rFonts w:asciiTheme="minorHAnsi" w:hAnsiTheme="minorHAnsi" w:cs="Calibri"/>
          <w:b/>
          <w:bCs/>
          <w:spacing w:val="-2"/>
          <w:sz w:val="24"/>
          <w:szCs w:val="24"/>
        </w:rPr>
      </w:pPr>
      <w:r w:rsidRPr="000223DA">
        <w:rPr>
          <w:rFonts w:asciiTheme="minorHAnsi" w:hAnsiTheme="minorHAnsi" w:cs="Calibri"/>
          <w:b/>
          <w:bCs/>
          <w:sz w:val="24"/>
          <w:szCs w:val="24"/>
        </w:rPr>
        <w:t>O</w:t>
      </w:r>
      <w:r w:rsidRPr="000223DA">
        <w:rPr>
          <w:rFonts w:asciiTheme="minorHAnsi" w:hAnsiTheme="minorHAnsi" w:cs="Calibri"/>
          <w:b/>
          <w:bCs/>
          <w:spacing w:val="-6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PRZYZNANIE</w:t>
      </w:r>
      <w:r w:rsidRPr="000223DA">
        <w:rPr>
          <w:rFonts w:asciiTheme="minorHAnsi" w:hAnsiTheme="minorHAnsi" w:cs="Calibri"/>
          <w:b/>
          <w:bCs/>
          <w:spacing w:val="-5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BONU</w:t>
      </w:r>
      <w:r w:rsidRPr="000223DA">
        <w:rPr>
          <w:rFonts w:asciiTheme="minorHAnsi" w:hAnsiTheme="minorHAnsi" w:cs="Calibri"/>
          <w:b/>
          <w:bCs/>
          <w:spacing w:val="-7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NA</w:t>
      </w:r>
      <w:r w:rsidRPr="000223DA">
        <w:rPr>
          <w:rFonts w:asciiTheme="minorHAnsi" w:hAnsiTheme="minorHAnsi" w:cs="Calibri"/>
          <w:b/>
          <w:bCs/>
          <w:spacing w:val="-6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ZASIEDLENIE</w:t>
      </w:r>
      <w:r w:rsidRPr="000223DA">
        <w:rPr>
          <w:rFonts w:asciiTheme="minorHAnsi" w:hAnsiTheme="minorHAnsi" w:cs="Calibri"/>
          <w:b/>
          <w:bCs/>
          <w:spacing w:val="-4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DLA</w:t>
      </w:r>
      <w:r w:rsidRPr="000223DA">
        <w:rPr>
          <w:rFonts w:asciiTheme="minorHAnsi" w:hAnsiTheme="minorHAnsi" w:cs="Calibri"/>
          <w:b/>
          <w:bCs/>
          <w:spacing w:val="-2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BEZROBOTNEGO</w:t>
      </w:r>
      <w:r w:rsidRPr="000223DA">
        <w:rPr>
          <w:rFonts w:asciiTheme="minorHAnsi" w:hAnsiTheme="minorHAnsi" w:cs="Calibri"/>
          <w:b/>
          <w:bCs/>
          <w:spacing w:val="-7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DO</w:t>
      </w:r>
      <w:r w:rsidRPr="000223DA">
        <w:rPr>
          <w:rFonts w:asciiTheme="minorHAnsi" w:hAnsiTheme="minorHAnsi" w:cs="Calibri"/>
          <w:b/>
          <w:bCs/>
          <w:spacing w:val="-4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30</w:t>
      </w:r>
      <w:r w:rsidRPr="000223DA">
        <w:rPr>
          <w:rFonts w:asciiTheme="minorHAnsi" w:hAnsiTheme="minorHAnsi" w:cs="Calibri"/>
          <w:b/>
          <w:bCs/>
          <w:spacing w:val="-5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z w:val="24"/>
          <w:szCs w:val="24"/>
        </w:rPr>
        <w:t>ROKU</w:t>
      </w:r>
      <w:r w:rsidRPr="000223DA">
        <w:rPr>
          <w:rFonts w:asciiTheme="minorHAnsi" w:hAnsiTheme="minorHAnsi" w:cs="Calibri"/>
          <w:b/>
          <w:bCs/>
          <w:spacing w:val="-5"/>
          <w:sz w:val="24"/>
          <w:szCs w:val="24"/>
        </w:rPr>
        <w:t xml:space="preserve"> </w:t>
      </w:r>
      <w:r w:rsidRPr="000223DA">
        <w:rPr>
          <w:rFonts w:asciiTheme="minorHAnsi" w:hAnsiTheme="minorHAnsi" w:cs="Calibri"/>
          <w:b/>
          <w:bCs/>
          <w:spacing w:val="-2"/>
          <w:sz w:val="24"/>
          <w:szCs w:val="24"/>
        </w:rPr>
        <w:t>ŻYCIA</w:t>
      </w:r>
    </w:p>
    <w:p w14:paraId="284EECA3" w14:textId="77777777" w:rsidR="007F0849" w:rsidRPr="000223DA" w:rsidRDefault="007F0849" w:rsidP="000223DA">
      <w:pPr>
        <w:pStyle w:val="Tekstpodstawowy"/>
        <w:kinsoku w:val="0"/>
        <w:overflowPunct w:val="0"/>
        <w:spacing w:before="214" w:line="278" w:lineRule="auto"/>
        <w:ind w:left="118" w:right="228" w:firstLine="707"/>
        <w:jc w:val="both"/>
        <w:rPr>
          <w:rFonts w:asciiTheme="minorHAnsi" w:hAnsiTheme="minorHAnsi" w:cs="Calibri"/>
          <w:b/>
          <w:bCs/>
          <w:i/>
          <w:iCs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podstawie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art.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66n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ustawy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promocji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zatrudnienia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instytucjach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rynku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pracy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dnia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20 kwietnia 2004 r. (Dz. U. z 2023 r. poz. 735 t.j. z późn. zm.) zwracam się z prośbą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 przyznanie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 xml:space="preserve">bonu na 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>zasiedlenie</w:t>
      </w:r>
      <w:r w:rsidR="000223DA"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w</w:t>
      </w:r>
      <w:r w:rsidRPr="000223DA">
        <w:rPr>
          <w:rFonts w:asciiTheme="minorHAnsi" w:hAnsiTheme="minorHAnsi" w:cs="Calibri"/>
          <w:b/>
          <w:bCs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wysokości</w:t>
      </w:r>
      <w:r w:rsidRPr="000223DA">
        <w:rPr>
          <w:rFonts w:asciiTheme="minorHAnsi" w:hAnsiTheme="minorHAnsi" w:cs="Calibri"/>
          <w:b/>
          <w:bCs/>
          <w:i/>
          <w:iCs/>
          <w:spacing w:val="3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i/>
          <w:iCs/>
          <w:sz w:val="22"/>
          <w:szCs w:val="22"/>
        </w:rPr>
        <w:t>..............................................................</w:t>
      </w:r>
      <w:r w:rsidRPr="000223DA">
        <w:rPr>
          <w:rFonts w:asciiTheme="minorHAnsi" w:hAnsiTheme="minorHAnsi" w:cs="Calibri"/>
          <w:i/>
          <w:iCs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zł,</w:t>
      </w:r>
      <w:r w:rsidRPr="000223DA">
        <w:rPr>
          <w:rFonts w:asciiTheme="minorHAnsi" w:hAnsiTheme="minorHAnsi" w:cs="Calibri"/>
          <w:spacing w:val="3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przeznaczeniem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pokrycie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kosztów</w:t>
      </w:r>
      <w:r w:rsidRPr="000223DA">
        <w:rPr>
          <w:rFonts w:asciiTheme="minorHAnsi" w:hAnsiTheme="minorHAnsi" w:cs="Calibri"/>
          <w:spacing w:val="3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zamieszkania w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związku</w:t>
      </w:r>
      <w:r w:rsidRPr="000223D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podjęciem</w:t>
      </w:r>
      <w:r w:rsidRPr="000223D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przeze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mnie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poza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miejscem</w:t>
      </w:r>
      <w:r w:rsidRPr="000223D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dotychczasowego</w:t>
      </w:r>
      <w:r w:rsidRPr="000223D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 xml:space="preserve">zamieszkania: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zatrudnienia,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innej pracy zarobkowej lub działalności gospodarczej.</w:t>
      </w:r>
    </w:p>
    <w:p w14:paraId="76D8E35B" w14:textId="77777777" w:rsidR="007F0849" w:rsidRPr="00EF69CE" w:rsidRDefault="007F0849">
      <w:pPr>
        <w:pStyle w:val="Tekstpodstawowy"/>
        <w:kinsoku w:val="0"/>
        <w:overflowPunct w:val="0"/>
        <w:spacing w:before="159"/>
        <w:ind w:left="118"/>
        <w:jc w:val="both"/>
        <w:rPr>
          <w:rFonts w:asciiTheme="minorHAnsi" w:hAnsiTheme="minorHAnsi" w:cs="Calibri"/>
          <w:spacing w:val="-5"/>
          <w:sz w:val="22"/>
          <w:szCs w:val="22"/>
          <w:u w:val="single"/>
        </w:rPr>
      </w:pPr>
      <w:r w:rsidRPr="00EF69CE">
        <w:rPr>
          <w:rFonts w:asciiTheme="minorHAnsi" w:hAnsiTheme="minorHAnsi" w:cs="Calibri"/>
          <w:sz w:val="22"/>
          <w:szCs w:val="22"/>
          <w:u w:val="single"/>
        </w:rPr>
        <w:t>Jednocześnie</w:t>
      </w:r>
      <w:r w:rsidRPr="00EF69CE">
        <w:rPr>
          <w:rFonts w:asciiTheme="minorHAnsi" w:hAnsiTheme="minorHAnsi" w:cs="Calibri"/>
          <w:spacing w:val="-9"/>
          <w:sz w:val="22"/>
          <w:szCs w:val="22"/>
          <w:u w:val="single"/>
        </w:rPr>
        <w:t xml:space="preserve"> </w:t>
      </w:r>
      <w:r w:rsidRPr="00EF69CE">
        <w:rPr>
          <w:rFonts w:asciiTheme="minorHAnsi" w:hAnsiTheme="minorHAnsi" w:cs="Calibri"/>
          <w:sz w:val="22"/>
          <w:szCs w:val="22"/>
          <w:u w:val="single"/>
        </w:rPr>
        <w:t>informuję,</w:t>
      </w:r>
      <w:r w:rsidRPr="00EF69CE">
        <w:rPr>
          <w:rFonts w:asciiTheme="minorHAnsi" w:hAnsiTheme="minorHAnsi" w:cs="Calibri"/>
          <w:spacing w:val="-9"/>
          <w:sz w:val="22"/>
          <w:szCs w:val="22"/>
          <w:u w:val="single"/>
        </w:rPr>
        <w:t xml:space="preserve"> </w:t>
      </w:r>
      <w:r w:rsidRPr="00EF69CE">
        <w:rPr>
          <w:rFonts w:asciiTheme="minorHAnsi" w:hAnsiTheme="minorHAnsi" w:cs="Calibri"/>
          <w:spacing w:val="-5"/>
          <w:sz w:val="22"/>
          <w:szCs w:val="22"/>
          <w:u w:val="single"/>
        </w:rPr>
        <w:t>że:</w:t>
      </w:r>
    </w:p>
    <w:p w14:paraId="79971876" w14:textId="77777777" w:rsidR="007F0849" w:rsidRDefault="007F0849">
      <w:pPr>
        <w:pStyle w:val="Tekstpodstawowy"/>
        <w:kinsoku w:val="0"/>
        <w:overflowPunct w:val="0"/>
      </w:pPr>
    </w:p>
    <w:p w14:paraId="34925131" w14:textId="77777777" w:rsidR="007F0849" w:rsidRPr="000223DA" w:rsidRDefault="007F0849" w:rsidP="000223DA">
      <w:pPr>
        <w:pStyle w:val="Akapitzlist"/>
        <w:numPr>
          <w:ilvl w:val="0"/>
          <w:numId w:val="3"/>
        </w:numPr>
        <w:tabs>
          <w:tab w:val="left" w:pos="476"/>
        </w:tabs>
        <w:kinsoku w:val="0"/>
        <w:overflowPunct w:val="0"/>
        <w:rPr>
          <w:rFonts w:asciiTheme="minorHAnsi" w:hAnsiTheme="minorHAnsi" w:cs="Calibri"/>
          <w:color w:val="000000"/>
          <w:spacing w:val="-2"/>
          <w:sz w:val="22"/>
          <w:szCs w:val="22"/>
        </w:rPr>
      </w:pPr>
      <w:r w:rsidRPr="00EF69CE">
        <w:rPr>
          <w:rFonts w:asciiTheme="minorHAnsi" w:hAnsiTheme="minorHAnsi" w:cs="Calibri"/>
          <w:sz w:val="22"/>
          <w:szCs w:val="22"/>
        </w:rPr>
        <w:t>Adres</w:t>
      </w:r>
      <w:r w:rsidRPr="00EF69CE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EF69CE">
        <w:rPr>
          <w:rFonts w:asciiTheme="minorHAnsi" w:hAnsiTheme="minorHAnsi" w:cs="Calibri"/>
          <w:sz w:val="22"/>
          <w:szCs w:val="22"/>
        </w:rPr>
        <w:t>obecnego</w:t>
      </w:r>
      <w:r w:rsidRPr="00EF69CE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EF69CE">
        <w:rPr>
          <w:rFonts w:asciiTheme="minorHAnsi" w:hAnsiTheme="minorHAnsi" w:cs="Calibri"/>
          <w:spacing w:val="-2"/>
          <w:sz w:val="22"/>
          <w:szCs w:val="22"/>
        </w:rPr>
        <w:t>zamieszkania:</w:t>
      </w:r>
      <w:r w:rsid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…………………………</w:t>
      </w:r>
      <w:r w:rsidR="00EF69CE">
        <w:rPr>
          <w:rFonts w:asciiTheme="minorHAnsi" w:hAnsiTheme="minorHAnsi" w:cs="Calibri"/>
          <w:spacing w:val="-2"/>
          <w:sz w:val="22"/>
          <w:szCs w:val="22"/>
        </w:rPr>
        <w:t>.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…………………………………….....................</w:t>
      </w:r>
      <w:r w:rsidR="000223DA" w:rsidRPr="000223DA">
        <w:rPr>
          <w:rFonts w:asciiTheme="minorHAnsi" w:hAnsiTheme="minorHAnsi" w:cs="Calibri"/>
          <w:spacing w:val="-2"/>
          <w:sz w:val="22"/>
          <w:szCs w:val="22"/>
        </w:rPr>
        <w:t>...................</w:t>
      </w:r>
      <w:r w:rsidR="000223DA">
        <w:rPr>
          <w:rFonts w:asciiTheme="minorHAnsi" w:hAnsiTheme="minorHAnsi" w:cs="Calibri"/>
          <w:spacing w:val="-2"/>
          <w:sz w:val="22"/>
          <w:szCs w:val="22"/>
        </w:rPr>
        <w:t>.......</w:t>
      </w:r>
    </w:p>
    <w:p w14:paraId="6C41950C" w14:textId="77777777" w:rsidR="007F0849" w:rsidRPr="000223DA" w:rsidRDefault="007F0849">
      <w:pPr>
        <w:pStyle w:val="Tekstpodstawowy"/>
        <w:kinsoku w:val="0"/>
        <w:overflowPunct w:val="0"/>
        <w:rPr>
          <w:rFonts w:asciiTheme="minorHAnsi" w:hAnsiTheme="minorHAnsi" w:cs="Calibri"/>
          <w:sz w:val="22"/>
          <w:szCs w:val="22"/>
        </w:rPr>
      </w:pPr>
    </w:p>
    <w:p w14:paraId="2AFFDBCE" w14:textId="77777777" w:rsidR="007F0849" w:rsidRPr="000223DA" w:rsidRDefault="007F0849">
      <w:pPr>
        <w:pStyle w:val="Akapitzlist"/>
        <w:numPr>
          <w:ilvl w:val="0"/>
          <w:numId w:val="3"/>
        </w:numPr>
        <w:tabs>
          <w:tab w:val="left" w:pos="476"/>
        </w:tabs>
        <w:kinsoku w:val="0"/>
        <w:overflowPunct w:val="0"/>
        <w:rPr>
          <w:rFonts w:asciiTheme="minorHAnsi" w:hAnsiTheme="minorHAnsi" w:cs="Calibri"/>
          <w:color w:val="000000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Adres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zamieszkania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podjęciu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zatrudnienia,</w:t>
      </w:r>
      <w:r w:rsidRPr="000223DA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innej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pracy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zarobkowej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lub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działalności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gospodarczej</w:t>
      </w:r>
      <w:r w:rsidR="000223DA">
        <w:rPr>
          <w:rFonts w:asciiTheme="minorHAnsi" w:hAnsiTheme="minorHAnsi" w:cs="Calibri"/>
          <w:spacing w:val="-2"/>
          <w:sz w:val="22"/>
          <w:szCs w:val="22"/>
        </w:rPr>
        <w:t>:</w:t>
      </w:r>
    </w:p>
    <w:p w14:paraId="34A03DC9" w14:textId="77777777" w:rsidR="007F0849" w:rsidRPr="000223DA" w:rsidRDefault="007F0849">
      <w:pPr>
        <w:pStyle w:val="Tekstpodstawowy"/>
        <w:kinsoku w:val="0"/>
        <w:overflowPunct w:val="0"/>
        <w:spacing w:before="115"/>
        <w:ind w:left="476"/>
        <w:rPr>
          <w:rFonts w:asciiTheme="minorHAnsi" w:hAnsiTheme="minorHAnsi" w:cs="Calibri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26F1A98" w14:textId="77777777" w:rsidR="007F0849" w:rsidRPr="000223DA" w:rsidRDefault="007F0849">
      <w:pPr>
        <w:pStyle w:val="Tekstpodstawowy"/>
        <w:kinsoku w:val="0"/>
        <w:overflowPunct w:val="0"/>
        <w:spacing w:before="2"/>
        <w:rPr>
          <w:rFonts w:asciiTheme="minorHAnsi" w:hAnsiTheme="minorHAnsi" w:cs="Calibri"/>
          <w:sz w:val="22"/>
          <w:szCs w:val="22"/>
        </w:rPr>
      </w:pPr>
    </w:p>
    <w:p w14:paraId="7B5BF323" w14:textId="77777777" w:rsidR="007F0849" w:rsidRPr="000223DA" w:rsidRDefault="007F0849">
      <w:pPr>
        <w:pStyle w:val="Akapitzlist"/>
        <w:numPr>
          <w:ilvl w:val="0"/>
          <w:numId w:val="3"/>
        </w:numPr>
        <w:tabs>
          <w:tab w:val="left" w:pos="478"/>
        </w:tabs>
        <w:kinsoku w:val="0"/>
        <w:overflowPunct w:val="0"/>
        <w:ind w:left="478"/>
        <w:rPr>
          <w:rFonts w:asciiTheme="minorHAnsi" w:hAnsiTheme="minorHAnsi" w:cs="Calibri"/>
          <w:color w:val="000000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Odległość</w:t>
      </w:r>
      <w:r w:rsidRPr="000223DA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od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miejsca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dotychczasowego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zamieszkania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miejscowości,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</w:t>
      </w:r>
      <w:r w:rsidRPr="000223DA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której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zamieszkam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wynosi</w:t>
      </w:r>
    </w:p>
    <w:p w14:paraId="118B6F38" w14:textId="77777777" w:rsidR="007F0849" w:rsidRPr="000223DA" w:rsidRDefault="007F0849">
      <w:pPr>
        <w:pStyle w:val="Tekstpodstawowy"/>
        <w:kinsoku w:val="0"/>
        <w:overflowPunct w:val="0"/>
        <w:spacing w:before="116" w:line="362" w:lineRule="auto"/>
        <w:ind w:left="478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………</w:t>
      </w:r>
      <w:r w:rsidR="008B35E5">
        <w:rPr>
          <w:rFonts w:asciiTheme="minorHAnsi" w:hAnsiTheme="minorHAnsi" w:cs="Calibri"/>
          <w:sz w:val="22"/>
          <w:szCs w:val="22"/>
        </w:rPr>
        <w:t>…………….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km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="008D271D" w:rsidRPr="008D271D">
        <w:rPr>
          <w:rFonts w:ascii="Calibri" w:hAnsi="Calibri" w:cs="Calibri"/>
          <w:spacing w:val="32"/>
          <w:sz w:val="22"/>
          <w:szCs w:val="22"/>
        </w:rPr>
        <w:t>(tj. co najmniej 80 km)</w:t>
      </w:r>
      <w:r w:rsidR="008D271D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lub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czas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dojazdu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tej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miejscowości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</w:t>
      </w:r>
      <w:r w:rsidRPr="000223DA">
        <w:rPr>
          <w:rFonts w:asciiTheme="minorHAnsi" w:hAnsiTheme="minorHAnsi" w:cs="Calibri"/>
          <w:spacing w:val="3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powrotu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miejsca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dotychczasowego</w:t>
      </w:r>
      <w:r w:rsidRPr="000223DA">
        <w:rPr>
          <w:rFonts w:asciiTheme="minorHAnsi" w:hAnsiTheme="minorHAnsi" w:cs="Calibri"/>
          <w:spacing w:val="3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zamieszkania przekracza łącznie co najmniej 3 godziny dziennie.</w:t>
      </w:r>
    </w:p>
    <w:p w14:paraId="2D36784F" w14:textId="77777777" w:rsidR="007F0849" w:rsidRPr="000223DA" w:rsidRDefault="007F0849" w:rsidP="000223DA">
      <w:pPr>
        <w:pStyle w:val="Akapitzlist"/>
        <w:numPr>
          <w:ilvl w:val="0"/>
          <w:numId w:val="3"/>
        </w:numPr>
        <w:tabs>
          <w:tab w:val="left" w:pos="478"/>
          <w:tab w:val="left" w:leader="dot" w:pos="7163"/>
        </w:tabs>
        <w:kinsoku w:val="0"/>
        <w:overflowPunct w:val="0"/>
        <w:spacing w:line="227" w:lineRule="exact"/>
        <w:ind w:left="478" w:hanging="357"/>
        <w:rPr>
          <w:rFonts w:asciiTheme="minorHAnsi" w:hAnsiTheme="minorHAnsi" w:cs="Calibri"/>
          <w:color w:val="000000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Wysokość</w:t>
      </w:r>
      <w:r w:rsidRPr="000223DA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wynagrodzenia/przychodu</w:t>
      </w:r>
      <w:r w:rsidRPr="000223DA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jaki</w:t>
      </w:r>
      <w:r w:rsidRPr="000223DA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będę</w:t>
      </w:r>
      <w:r w:rsidRPr="000223DA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osiągać</w:t>
      </w:r>
      <w:r w:rsidRPr="000223DA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wynosić</w:t>
      </w:r>
      <w:r w:rsidRPr="000223DA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będzie</w:t>
      </w:r>
      <w:r w:rsidR="008B35E5">
        <w:rPr>
          <w:rFonts w:asciiTheme="minorHAnsi" w:hAnsiTheme="minorHAnsi" w:cs="Calibri"/>
          <w:spacing w:val="-2"/>
          <w:sz w:val="22"/>
          <w:szCs w:val="22"/>
        </w:rPr>
        <w:t xml:space="preserve"> …………………..</w:t>
      </w:r>
      <w:r w:rsidRPr="000223DA">
        <w:rPr>
          <w:rFonts w:asciiTheme="minorHAnsi" w:hAnsiTheme="minorHAnsi" w:cs="Calibri"/>
          <w:sz w:val="22"/>
          <w:szCs w:val="22"/>
        </w:rPr>
        <w:tab/>
        <w:t>brutto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="008D271D">
        <w:rPr>
          <w:rFonts w:asciiTheme="minorHAnsi" w:hAnsiTheme="minorHAnsi" w:cs="Calibri"/>
          <w:spacing w:val="-7"/>
          <w:sz w:val="22"/>
          <w:szCs w:val="22"/>
        </w:rPr>
        <w:t xml:space="preserve">( tj. co najmniej minimalne wynagrodzenie za pracę brutto miesięcznie) </w:t>
      </w:r>
      <w:r w:rsidRPr="000223DA">
        <w:rPr>
          <w:rFonts w:asciiTheme="minorHAnsi" w:hAnsiTheme="minorHAnsi" w:cs="Calibri"/>
          <w:sz w:val="22"/>
          <w:szCs w:val="22"/>
        </w:rPr>
        <w:t>oraz</w:t>
      </w:r>
      <w:r w:rsidRPr="000223DA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będę</w:t>
      </w:r>
      <w:r w:rsidRPr="000223DA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podlegał</w:t>
      </w:r>
      <w:r w:rsidR="00133890">
        <w:rPr>
          <w:rFonts w:asciiTheme="minorHAnsi" w:hAnsiTheme="minorHAnsi" w:cs="Calibri"/>
          <w:spacing w:val="-2"/>
          <w:sz w:val="22"/>
          <w:szCs w:val="22"/>
        </w:rPr>
        <w:t>/a</w:t>
      </w:r>
      <w:r w:rsid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ubezpieczeniom</w:t>
      </w:r>
      <w:r w:rsidRPr="000223DA">
        <w:rPr>
          <w:rFonts w:asciiTheme="minorHAnsi" w:hAnsiTheme="minorHAnsi" w:cs="Calibri"/>
          <w:spacing w:val="1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społecznym.</w:t>
      </w:r>
    </w:p>
    <w:p w14:paraId="1DB234AF" w14:textId="77777777" w:rsidR="007F0849" w:rsidRPr="000223DA" w:rsidRDefault="007F0849" w:rsidP="000223DA">
      <w:pPr>
        <w:pStyle w:val="Akapitzlist"/>
        <w:numPr>
          <w:ilvl w:val="0"/>
          <w:numId w:val="3"/>
        </w:numPr>
        <w:tabs>
          <w:tab w:val="left" w:pos="478"/>
        </w:tabs>
        <w:kinsoku w:val="0"/>
        <w:overflowPunct w:val="0"/>
        <w:spacing w:before="119" w:line="276" w:lineRule="auto"/>
        <w:ind w:left="478" w:right="232"/>
        <w:rPr>
          <w:rFonts w:asciiTheme="minorHAnsi" w:hAnsiTheme="minorHAnsi" w:cs="Calibri"/>
          <w:color w:val="000000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Będę</w:t>
      </w:r>
      <w:r w:rsidRPr="000223DA">
        <w:rPr>
          <w:rFonts w:asciiTheme="minorHAnsi" w:hAnsiTheme="minorHAnsi" w:cs="Calibri"/>
          <w:b/>
          <w:bCs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pozostawać</w:t>
      </w:r>
      <w:r w:rsidRPr="000223DA">
        <w:rPr>
          <w:rFonts w:asciiTheme="minorHAnsi" w:hAnsiTheme="minorHAnsi" w:cs="Calibri"/>
          <w:b/>
          <w:bCs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w</w:t>
      </w:r>
      <w:r w:rsidRPr="000223DA">
        <w:rPr>
          <w:rFonts w:asciiTheme="minorHAnsi" w:hAnsiTheme="minorHAnsi" w:cs="Calibri"/>
          <w:b/>
          <w:bCs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zatrudnieniu</w:t>
      </w:r>
      <w:r w:rsidRPr="000223DA">
        <w:rPr>
          <w:rFonts w:asciiTheme="minorHAnsi" w:hAnsiTheme="minorHAnsi" w:cs="Calibri"/>
          <w:sz w:val="22"/>
          <w:szCs w:val="22"/>
        </w:rPr>
        <w:t>,</w:t>
      </w:r>
      <w:r w:rsidRPr="000223DA">
        <w:rPr>
          <w:rFonts w:asciiTheme="minorHAnsi" w:hAnsiTheme="minorHAnsi" w:cs="Calibri"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innej</w:t>
      </w:r>
      <w:r w:rsidRPr="000223DA">
        <w:rPr>
          <w:rFonts w:asciiTheme="minorHAnsi" w:hAnsiTheme="minorHAnsi" w:cs="Calibri"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pracy</w:t>
      </w:r>
      <w:r w:rsidRPr="000223DA">
        <w:rPr>
          <w:rFonts w:asciiTheme="minorHAnsi" w:hAnsiTheme="minorHAnsi" w:cs="Calibri"/>
          <w:spacing w:val="2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zarobkowej</w:t>
      </w:r>
      <w:r w:rsidRPr="000223DA">
        <w:rPr>
          <w:rFonts w:asciiTheme="minorHAnsi" w:hAnsiTheme="minorHAnsi" w:cs="Calibri"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lub</w:t>
      </w:r>
      <w:r w:rsidRPr="000223DA">
        <w:rPr>
          <w:rFonts w:asciiTheme="minorHAnsi" w:hAnsiTheme="minorHAnsi" w:cs="Calibri"/>
          <w:spacing w:val="2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działalności</w:t>
      </w:r>
      <w:r w:rsidRPr="000223DA">
        <w:rPr>
          <w:rFonts w:asciiTheme="minorHAnsi" w:hAnsiTheme="minorHAnsi" w:cs="Calibri"/>
          <w:spacing w:val="2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gospodarczej</w:t>
      </w:r>
      <w:r w:rsidRPr="000223DA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przez</w:t>
      </w:r>
      <w:r w:rsidRPr="000223DA">
        <w:rPr>
          <w:rFonts w:asciiTheme="minorHAnsi" w:hAnsiTheme="minorHAnsi" w:cs="Calibri"/>
          <w:b/>
          <w:bCs/>
          <w:spacing w:val="8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okres co najmniej 6 miesięcy.</w:t>
      </w:r>
    </w:p>
    <w:p w14:paraId="589BEA13" w14:textId="77777777" w:rsidR="007F0849" w:rsidRPr="000223DA" w:rsidRDefault="007F0849">
      <w:pPr>
        <w:pStyle w:val="Akapitzlist"/>
        <w:numPr>
          <w:ilvl w:val="0"/>
          <w:numId w:val="3"/>
        </w:numPr>
        <w:tabs>
          <w:tab w:val="left" w:pos="476"/>
        </w:tabs>
        <w:kinsoku w:val="0"/>
        <w:overflowPunct w:val="0"/>
        <w:spacing w:before="1"/>
        <w:rPr>
          <w:rFonts w:asciiTheme="minorHAnsi" w:hAnsiTheme="minorHAnsi" w:cs="Calibri"/>
          <w:color w:val="000000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Nazwa</w:t>
      </w:r>
      <w:r w:rsidRPr="000223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Banku</w:t>
      </w:r>
      <w:r w:rsidRPr="000223DA">
        <w:rPr>
          <w:rFonts w:asciiTheme="minorHAnsi" w:hAnsiTheme="minorHAnsi" w:cs="Calibri"/>
          <w:b/>
          <w:bCs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i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numer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rachunku</w:t>
      </w:r>
      <w:r w:rsidRPr="000223DA">
        <w:rPr>
          <w:rFonts w:asciiTheme="minorHAnsi" w:hAnsiTheme="minorHAnsi" w:cs="Calibri"/>
          <w:b/>
          <w:bCs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bankowego</w:t>
      </w:r>
      <w:r w:rsidRPr="000223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osoby</w:t>
      </w:r>
      <w:r w:rsidRPr="000223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bezrobotnej,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na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który</w:t>
      </w:r>
      <w:r w:rsidRPr="000223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należy</w:t>
      </w:r>
      <w:r w:rsidRPr="000223DA">
        <w:rPr>
          <w:rFonts w:asciiTheme="minorHAnsi" w:hAnsiTheme="minorHAnsi" w:cs="Calibri"/>
          <w:b/>
          <w:bCs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przesłać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środki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>finansowe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:</w:t>
      </w:r>
    </w:p>
    <w:p w14:paraId="706FC632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0B137091" w14:textId="77777777" w:rsidR="007F0849" w:rsidRDefault="007F0849">
      <w:pPr>
        <w:pStyle w:val="Tekstpodstawowy"/>
        <w:kinsoku w:val="0"/>
        <w:overflowPunct w:val="0"/>
        <w:ind w:left="47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14:paraId="03D21CA8" w14:textId="77777777" w:rsidR="00AE16D5" w:rsidRDefault="00AE16D5" w:rsidP="00AE16D5">
      <w:pPr>
        <w:ind w:right="-105" w:hanging="142"/>
        <w:jc w:val="both"/>
        <w:rPr>
          <w:rFonts w:ascii="Courier New" w:hAnsi="Courier New"/>
          <w:b/>
          <w:color w:val="000000"/>
          <w:lang w:eastAsia="ar-SA"/>
        </w:rPr>
      </w:pPr>
      <w:r>
        <w:rPr>
          <w:rFonts w:ascii="Courier New" w:hAnsi="Courier New"/>
          <w:b/>
          <w:color w:val="000000"/>
          <w:sz w:val="52"/>
          <w:szCs w:val="52"/>
          <w:lang w:eastAsia="ar-SA"/>
        </w:rPr>
        <w:t xml:space="preserve"> 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eastAsia="Times New Roman"/>
          <w:color w:val="000000"/>
          <w:sz w:val="52"/>
          <w:szCs w:val="52"/>
          <w:lang w:eastAsia="ar-SA"/>
        </w:rPr>
        <w:t>-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eastAsia="Times New Roman"/>
          <w:color w:val="000000"/>
          <w:sz w:val="52"/>
          <w:szCs w:val="52"/>
          <w:lang w:eastAsia="ar-SA"/>
        </w:rPr>
        <w:t>-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eastAsia="Times New Roman"/>
          <w:color w:val="000000"/>
          <w:sz w:val="52"/>
          <w:szCs w:val="52"/>
          <w:lang w:eastAsia="ar-SA"/>
        </w:rPr>
        <w:t>-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eastAsia="Times New Roman"/>
          <w:color w:val="000000"/>
          <w:sz w:val="52"/>
          <w:szCs w:val="52"/>
          <w:lang w:eastAsia="ar-SA"/>
        </w:rPr>
        <w:t>-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eastAsia="Times New Roman"/>
          <w:color w:val="000000"/>
          <w:sz w:val="52"/>
          <w:szCs w:val="52"/>
          <w:lang w:eastAsia="ar-SA"/>
        </w:rPr>
        <w:t>-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eastAsia="Times New Roman"/>
          <w:color w:val="000000"/>
          <w:sz w:val="52"/>
          <w:szCs w:val="52"/>
          <w:lang w:eastAsia="ar-SA"/>
        </w:rPr>
        <w:t>-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  <w:r>
        <w:rPr>
          <w:rFonts w:ascii="Courier New" w:hAnsi="Courier New"/>
          <w:b/>
          <w:color w:val="000000"/>
          <w:sz w:val="52"/>
          <w:szCs w:val="52"/>
          <w:lang w:eastAsia="ar-SA"/>
        </w:rPr>
        <w:t></w:t>
      </w:r>
    </w:p>
    <w:p w14:paraId="2EA2126D" w14:textId="77777777" w:rsidR="007F0849" w:rsidRPr="000223DA" w:rsidRDefault="00133890">
      <w:pPr>
        <w:pStyle w:val="Tekstpodstawowy"/>
        <w:kinsoku w:val="0"/>
        <w:overflowPunct w:val="0"/>
        <w:spacing w:before="115" w:line="276" w:lineRule="auto"/>
        <w:ind w:left="118" w:right="22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 </w:t>
      </w:r>
      <w:r w:rsidR="007F0849" w:rsidRPr="000223DA">
        <w:rPr>
          <w:rFonts w:asciiTheme="minorHAnsi" w:hAnsiTheme="minorHAnsi" w:cs="Calibri"/>
        </w:rPr>
        <w:t>związku z formą pomocy realizowaną w ramach ustawy o promocji zatrudnienia i instytucjach rynku pracy wyrażam</w:t>
      </w:r>
      <w:r w:rsidR="007F0849" w:rsidRPr="000223DA">
        <w:rPr>
          <w:rFonts w:asciiTheme="minorHAnsi" w:hAnsiTheme="minorHAnsi" w:cs="Calibri"/>
          <w:spacing w:val="-13"/>
        </w:rPr>
        <w:t xml:space="preserve"> </w:t>
      </w:r>
      <w:r w:rsidR="007F0849" w:rsidRPr="000223DA">
        <w:rPr>
          <w:rFonts w:asciiTheme="minorHAnsi" w:hAnsiTheme="minorHAnsi" w:cs="Calibri"/>
        </w:rPr>
        <w:t>zgodę</w:t>
      </w:r>
      <w:r w:rsidR="007F0849" w:rsidRPr="000223DA">
        <w:rPr>
          <w:rFonts w:asciiTheme="minorHAnsi" w:hAnsiTheme="minorHAnsi" w:cs="Calibri"/>
          <w:spacing w:val="-12"/>
        </w:rPr>
        <w:t xml:space="preserve"> </w:t>
      </w:r>
      <w:r w:rsidR="007F0849" w:rsidRPr="000223DA">
        <w:rPr>
          <w:rFonts w:asciiTheme="minorHAnsi" w:hAnsiTheme="minorHAnsi" w:cs="Calibri"/>
        </w:rPr>
        <w:t>na</w:t>
      </w:r>
      <w:r w:rsidR="007F0849" w:rsidRPr="000223DA">
        <w:rPr>
          <w:rFonts w:asciiTheme="minorHAnsi" w:hAnsiTheme="minorHAnsi" w:cs="Calibri"/>
          <w:spacing w:val="-13"/>
        </w:rPr>
        <w:t xml:space="preserve"> </w:t>
      </w:r>
      <w:r w:rsidR="007F0849" w:rsidRPr="000223DA">
        <w:rPr>
          <w:rFonts w:asciiTheme="minorHAnsi" w:hAnsiTheme="minorHAnsi" w:cs="Calibri"/>
        </w:rPr>
        <w:t>przetwarzanie</w:t>
      </w:r>
      <w:r w:rsidR="007F0849" w:rsidRPr="000223DA">
        <w:rPr>
          <w:rFonts w:asciiTheme="minorHAnsi" w:hAnsiTheme="minorHAnsi" w:cs="Calibri"/>
          <w:spacing w:val="-12"/>
        </w:rPr>
        <w:t xml:space="preserve"> </w:t>
      </w:r>
      <w:r w:rsidR="007F0849" w:rsidRPr="000223DA">
        <w:rPr>
          <w:rFonts w:asciiTheme="minorHAnsi" w:hAnsiTheme="minorHAnsi" w:cs="Calibri"/>
        </w:rPr>
        <w:t>moich</w:t>
      </w:r>
      <w:r w:rsidR="007F0849" w:rsidRPr="000223DA">
        <w:rPr>
          <w:rFonts w:asciiTheme="minorHAnsi" w:hAnsiTheme="minorHAnsi" w:cs="Calibri"/>
          <w:spacing w:val="-13"/>
        </w:rPr>
        <w:t xml:space="preserve"> </w:t>
      </w:r>
      <w:r w:rsidR="007F0849" w:rsidRPr="000223DA">
        <w:rPr>
          <w:rFonts w:asciiTheme="minorHAnsi" w:hAnsiTheme="minorHAnsi" w:cs="Calibri"/>
        </w:rPr>
        <w:t>danych</w:t>
      </w:r>
      <w:r w:rsidR="007F0849" w:rsidRPr="000223DA">
        <w:rPr>
          <w:rFonts w:asciiTheme="minorHAnsi" w:hAnsiTheme="minorHAnsi" w:cs="Calibri"/>
          <w:spacing w:val="-12"/>
        </w:rPr>
        <w:t xml:space="preserve"> </w:t>
      </w:r>
      <w:r w:rsidR="007F0849" w:rsidRPr="000223DA">
        <w:rPr>
          <w:rFonts w:asciiTheme="minorHAnsi" w:hAnsiTheme="minorHAnsi" w:cs="Calibri"/>
        </w:rPr>
        <w:t>osobowych</w:t>
      </w:r>
      <w:r w:rsidR="007F0849" w:rsidRPr="000223DA">
        <w:rPr>
          <w:rFonts w:asciiTheme="minorHAnsi" w:hAnsiTheme="minorHAnsi" w:cs="Calibri"/>
          <w:spacing w:val="-13"/>
        </w:rPr>
        <w:t xml:space="preserve"> </w:t>
      </w:r>
      <w:r w:rsidR="007F0849" w:rsidRPr="000223DA">
        <w:rPr>
          <w:rFonts w:asciiTheme="minorHAnsi" w:hAnsiTheme="minorHAnsi" w:cs="Calibri"/>
        </w:rPr>
        <w:t>oraz</w:t>
      </w:r>
      <w:r w:rsidR="007F0849" w:rsidRPr="000223DA">
        <w:rPr>
          <w:rFonts w:asciiTheme="minorHAnsi" w:hAnsiTheme="minorHAnsi" w:cs="Calibri"/>
          <w:spacing w:val="-12"/>
        </w:rPr>
        <w:t xml:space="preserve"> </w:t>
      </w:r>
      <w:r w:rsidR="007F0849" w:rsidRPr="000223DA">
        <w:rPr>
          <w:rFonts w:asciiTheme="minorHAnsi" w:hAnsiTheme="minorHAnsi" w:cs="Calibri"/>
        </w:rPr>
        <w:t>zobowiązuję</w:t>
      </w:r>
      <w:r w:rsidR="007F0849" w:rsidRPr="000223DA">
        <w:rPr>
          <w:rFonts w:asciiTheme="minorHAnsi" w:hAnsiTheme="minorHAnsi" w:cs="Calibri"/>
          <w:spacing w:val="-11"/>
        </w:rPr>
        <w:t xml:space="preserve"> </w:t>
      </w:r>
      <w:r w:rsidR="007F0849" w:rsidRPr="000223DA">
        <w:rPr>
          <w:rFonts w:asciiTheme="minorHAnsi" w:hAnsiTheme="minorHAnsi" w:cs="Calibri"/>
        </w:rPr>
        <w:t>się</w:t>
      </w:r>
      <w:r w:rsidR="007F0849" w:rsidRPr="000223DA">
        <w:rPr>
          <w:rFonts w:asciiTheme="minorHAnsi" w:hAnsiTheme="minorHAnsi" w:cs="Calibri"/>
          <w:spacing w:val="-13"/>
        </w:rPr>
        <w:t xml:space="preserve"> </w:t>
      </w:r>
      <w:r w:rsidR="007F0849" w:rsidRPr="000223DA">
        <w:rPr>
          <w:rFonts w:asciiTheme="minorHAnsi" w:hAnsiTheme="minorHAnsi" w:cs="Calibri"/>
        </w:rPr>
        <w:t>do</w:t>
      </w:r>
      <w:r w:rsidR="007F0849" w:rsidRPr="000223DA">
        <w:rPr>
          <w:rFonts w:asciiTheme="minorHAnsi" w:hAnsiTheme="minorHAnsi" w:cs="Calibri"/>
          <w:spacing w:val="-12"/>
        </w:rPr>
        <w:t xml:space="preserve"> </w:t>
      </w:r>
      <w:r w:rsidR="007F0849" w:rsidRPr="000223DA">
        <w:rPr>
          <w:rFonts w:asciiTheme="minorHAnsi" w:hAnsiTheme="minorHAnsi" w:cs="Calibri"/>
        </w:rPr>
        <w:t>stosowania</w:t>
      </w:r>
      <w:r w:rsidR="007F0849" w:rsidRPr="000223DA">
        <w:rPr>
          <w:rFonts w:asciiTheme="minorHAnsi" w:hAnsiTheme="minorHAnsi" w:cs="Calibri"/>
          <w:spacing w:val="-11"/>
        </w:rPr>
        <w:t xml:space="preserve"> </w:t>
      </w:r>
      <w:r w:rsidR="007F0849" w:rsidRPr="000223DA">
        <w:rPr>
          <w:rFonts w:asciiTheme="minorHAnsi" w:hAnsiTheme="minorHAnsi" w:cs="Calibri"/>
        </w:rPr>
        <w:t>przepisów</w:t>
      </w:r>
      <w:r w:rsidR="007F0849" w:rsidRPr="000223DA">
        <w:rPr>
          <w:rFonts w:asciiTheme="minorHAnsi" w:hAnsiTheme="minorHAnsi" w:cs="Calibri"/>
          <w:spacing w:val="-13"/>
        </w:rPr>
        <w:t xml:space="preserve"> </w:t>
      </w:r>
      <w:r w:rsidR="007F0849" w:rsidRPr="000223DA">
        <w:rPr>
          <w:rFonts w:asciiTheme="minorHAnsi" w:hAnsiTheme="minorHAnsi" w:cs="Calibri"/>
        </w:rPr>
        <w:t>ustawy z</w:t>
      </w:r>
      <w:r w:rsidR="007F0849" w:rsidRPr="000223DA">
        <w:rPr>
          <w:rFonts w:asciiTheme="minorHAnsi" w:hAnsiTheme="minorHAnsi" w:cs="Calibri"/>
          <w:spacing w:val="44"/>
        </w:rPr>
        <w:t xml:space="preserve">  </w:t>
      </w:r>
      <w:r w:rsidR="007F0849" w:rsidRPr="000223DA">
        <w:rPr>
          <w:rFonts w:asciiTheme="minorHAnsi" w:hAnsiTheme="minorHAnsi" w:cs="Calibri"/>
        </w:rPr>
        <w:t>dnia</w:t>
      </w:r>
      <w:r w:rsidR="007F0849" w:rsidRPr="000223DA">
        <w:rPr>
          <w:rFonts w:asciiTheme="minorHAnsi" w:hAnsiTheme="minorHAnsi" w:cs="Calibri"/>
          <w:spacing w:val="40"/>
        </w:rPr>
        <w:t xml:space="preserve">  </w:t>
      </w:r>
      <w:r w:rsidR="007F0849" w:rsidRPr="000223DA">
        <w:rPr>
          <w:rFonts w:asciiTheme="minorHAnsi" w:hAnsiTheme="minorHAnsi" w:cs="Calibri"/>
        </w:rPr>
        <w:t>10</w:t>
      </w:r>
      <w:r w:rsidR="007F0849" w:rsidRPr="000223DA">
        <w:rPr>
          <w:rFonts w:asciiTheme="minorHAnsi" w:hAnsiTheme="minorHAnsi" w:cs="Calibri"/>
          <w:spacing w:val="44"/>
        </w:rPr>
        <w:t xml:space="preserve">  </w:t>
      </w:r>
      <w:r w:rsidR="007F0849" w:rsidRPr="000223DA">
        <w:rPr>
          <w:rFonts w:asciiTheme="minorHAnsi" w:hAnsiTheme="minorHAnsi" w:cs="Calibri"/>
        </w:rPr>
        <w:t>maja</w:t>
      </w:r>
      <w:r w:rsidR="007F0849" w:rsidRPr="000223DA">
        <w:rPr>
          <w:rFonts w:asciiTheme="minorHAnsi" w:hAnsiTheme="minorHAnsi" w:cs="Calibri"/>
          <w:spacing w:val="40"/>
        </w:rPr>
        <w:t xml:space="preserve">  </w:t>
      </w:r>
      <w:r w:rsidR="007F0849" w:rsidRPr="000223DA">
        <w:rPr>
          <w:rFonts w:asciiTheme="minorHAnsi" w:hAnsiTheme="minorHAnsi" w:cs="Calibri"/>
        </w:rPr>
        <w:t>2018</w:t>
      </w:r>
      <w:r w:rsidR="007F0849" w:rsidRPr="000223DA">
        <w:rPr>
          <w:rFonts w:asciiTheme="minorHAnsi" w:hAnsiTheme="minorHAnsi" w:cs="Calibri"/>
          <w:spacing w:val="44"/>
        </w:rPr>
        <w:t xml:space="preserve">  </w:t>
      </w:r>
      <w:r w:rsidR="007F0849" w:rsidRPr="000223DA">
        <w:rPr>
          <w:rFonts w:asciiTheme="minorHAnsi" w:hAnsiTheme="minorHAnsi" w:cs="Calibri"/>
        </w:rPr>
        <w:t>roku</w:t>
      </w:r>
      <w:r w:rsidR="007F0849" w:rsidRPr="000223DA">
        <w:rPr>
          <w:rFonts w:asciiTheme="minorHAnsi" w:hAnsiTheme="minorHAnsi" w:cs="Calibri"/>
          <w:spacing w:val="44"/>
        </w:rPr>
        <w:t xml:space="preserve">  </w:t>
      </w:r>
      <w:r w:rsidR="007F0849" w:rsidRPr="000223DA">
        <w:rPr>
          <w:rFonts w:asciiTheme="minorHAnsi" w:hAnsiTheme="minorHAnsi" w:cs="Calibri"/>
        </w:rPr>
        <w:t>o</w:t>
      </w:r>
      <w:r w:rsidR="007F0849" w:rsidRPr="000223DA">
        <w:rPr>
          <w:rFonts w:asciiTheme="minorHAnsi" w:hAnsiTheme="minorHAnsi" w:cs="Calibri"/>
          <w:spacing w:val="44"/>
        </w:rPr>
        <w:t xml:space="preserve">  </w:t>
      </w:r>
      <w:r w:rsidR="007F0849" w:rsidRPr="000223DA">
        <w:rPr>
          <w:rFonts w:asciiTheme="minorHAnsi" w:hAnsiTheme="minorHAnsi" w:cs="Calibri"/>
        </w:rPr>
        <w:t>ochronie</w:t>
      </w:r>
      <w:r w:rsidR="007F0849" w:rsidRPr="000223DA">
        <w:rPr>
          <w:rFonts w:asciiTheme="minorHAnsi" w:hAnsiTheme="minorHAnsi" w:cs="Calibri"/>
          <w:spacing w:val="40"/>
        </w:rPr>
        <w:t xml:space="preserve">  </w:t>
      </w:r>
      <w:r w:rsidR="007F0849" w:rsidRPr="000223DA">
        <w:rPr>
          <w:rFonts w:asciiTheme="minorHAnsi" w:hAnsiTheme="minorHAnsi" w:cs="Calibri"/>
        </w:rPr>
        <w:t>danych</w:t>
      </w:r>
      <w:r w:rsidR="007F0849" w:rsidRPr="000223DA">
        <w:rPr>
          <w:rFonts w:asciiTheme="minorHAnsi" w:hAnsiTheme="minorHAnsi" w:cs="Calibri"/>
          <w:spacing w:val="48"/>
        </w:rPr>
        <w:t xml:space="preserve">  </w:t>
      </w:r>
      <w:r w:rsidR="007F0849" w:rsidRPr="000223DA">
        <w:rPr>
          <w:rFonts w:asciiTheme="minorHAnsi" w:hAnsiTheme="minorHAnsi" w:cs="Calibri"/>
        </w:rPr>
        <w:t>osobowych</w:t>
      </w:r>
      <w:r w:rsidR="007F0849" w:rsidRPr="000223DA">
        <w:rPr>
          <w:rFonts w:asciiTheme="minorHAnsi" w:hAnsiTheme="minorHAnsi" w:cs="Calibri"/>
          <w:spacing w:val="44"/>
        </w:rPr>
        <w:t xml:space="preserve">  </w:t>
      </w:r>
      <w:r w:rsidR="007F0849" w:rsidRPr="000223DA">
        <w:rPr>
          <w:rFonts w:asciiTheme="minorHAnsi" w:hAnsiTheme="minorHAnsi" w:cs="Calibri"/>
        </w:rPr>
        <w:t>(Dz.U.</w:t>
      </w:r>
      <w:r w:rsidR="007F0849" w:rsidRPr="000223DA">
        <w:rPr>
          <w:rFonts w:asciiTheme="minorHAnsi" w:hAnsiTheme="minorHAnsi" w:cs="Calibri"/>
          <w:spacing w:val="40"/>
        </w:rPr>
        <w:t xml:space="preserve">  </w:t>
      </w:r>
      <w:r w:rsidR="007F0849" w:rsidRPr="000223DA">
        <w:rPr>
          <w:rFonts w:asciiTheme="minorHAnsi" w:hAnsiTheme="minorHAnsi" w:cs="Calibri"/>
        </w:rPr>
        <w:t>z</w:t>
      </w:r>
      <w:r w:rsidR="007F0849" w:rsidRPr="000223DA">
        <w:rPr>
          <w:rFonts w:asciiTheme="minorHAnsi" w:hAnsiTheme="minorHAnsi" w:cs="Calibri"/>
          <w:spacing w:val="40"/>
        </w:rPr>
        <w:t xml:space="preserve">  </w:t>
      </w:r>
      <w:r w:rsidR="007F0849" w:rsidRPr="000223DA">
        <w:rPr>
          <w:rFonts w:asciiTheme="minorHAnsi" w:hAnsiTheme="minorHAnsi" w:cs="Calibri"/>
        </w:rPr>
        <w:t>2019</w:t>
      </w:r>
      <w:r w:rsidR="007F0849" w:rsidRPr="000223DA">
        <w:rPr>
          <w:rFonts w:asciiTheme="minorHAnsi" w:hAnsiTheme="minorHAnsi" w:cs="Calibri"/>
          <w:spacing w:val="45"/>
        </w:rPr>
        <w:t xml:space="preserve">  </w:t>
      </w:r>
      <w:r w:rsidR="007F0849" w:rsidRPr="000223DA">
        <w:rPr>
          <w:rFonts w:asciiTheme="minorHAnsi" w:hAnsiTheme="minorHAnsi" w:cs="Calibri"/>
        </w:rPr>
        <w:t>r.,</w:t>
      </w:r>
      <w:r w:rsidR="007F0849" w:rsidRPr="000223DA">
        <w:rPr>
          <w:rFonts w:asciiTheme="minorHAnsi" w:hAnsiTheme="minorHAnsi" w:cs="Calibri"/>
          <w:spacing w:val="75"/>
        </w:rPr>
        <w:t xml:space="preserve"> </w:t>
      </w:r>
      <w:r w:rsidR="007F0849" w:rsidRPr="000223DA">
        <w:rPr>
          <w:rFonts w:asciiTheme="minorHAnsi" w:hAnsiTheme="minorHAnsi" w:cs="Calibri"/>
        </w:rPr>
        <w:t>poz.</w:t>
      </w:r>
      <w:r w:rsidR="007F0849" w:rsidRPr="000223DA">
        <w:rPr>
          <w:rFonts w:asciiTheme="minorHAnsi" w:hAnsiTheme="minorHAnsi" w:cs="Calibri"/>
          <w:spacing w:val="75"/>
        </w:rPr>
        <w:t xml:space="preserve"> </w:t>
      </w:r>
      <w:r w:rsidR="007F0849" w:rsidRPr="000223DA">
        <w:rPr>
          <w:rFonts w:asciiTheme="minorHAnsi" w:hAnsiTheme="minorHAnsi" w:cs="Calibri"/>
        </w:rPr>
        <w:t>1781</w:t>
      </w:r>
      <w:r w:rsidR="007F0849" w:rsidRPr="000223DA">
        <w:rPr>
          <w:rFonts w:asciiTheme="minorHAnsi" w:hAnsiTheme="minorHAnsi" w:cs="Calibri"/>
          <w:spacing w:val="12"/>
        </w:rPr>
        <w:t xml:space="preserve"> </w:t>
      </w:r>
      <w:r w:rsidR="007F0849" w:rsidRPr="000223DA">
        <w:rPr>
          <w:rFonts w:asciiTheme="minorHAnsi" w:hAnsiTheme="minorHAnsi" w:cs="Calibri"/>
        </w:rPr>
        <w:t>t.j.)</w:t>
      </w:r>
      <w:r w:rsidR="007F0849" w:rsidRPr="000223DA">
        <w:rPr>
          <w:rFonts w:asciiTheme="minorHAnsi" w:hAnsiTheme="minorHAnsi" w:cs="Calibri"/>
          <w:spacing w:val="40"/>
        </w:rPr>
        <w:t xml:space="preserve"> </w:t>
      </w:r>
      <w:r w:rsidR="007F0849" w:rsidRPr="000223DA">
        <w:rPr>
          <w:rFonts w:asciiTheme="minorHAnsi" w:hAnsiTheme="minorHAnsi" w:cs="Calibri"/>
        </w:rPr>
        <w:t>i</w:t>
      </w:r>
      <w:r w:rsidR="007F0849" w:rsidRPr="000223DA">
        <w:rPr>
          <w:rFonts w:asciiTheme="minorHAnsi" w:hAnsiTheme="minorHAnsi" w:cs="Calibri"/>
          <w:spacing w:val="-5"/>
        </w:rPr>
        <w:t xml:space="preserve"> </w:t>
      </w:r>
      <w:r w:rsidR="007F0849" w:rsidRPr="000223DA">
        <w:rPr>
          <w:rFonts w:asciiTheme="minorHAnsi" w:hAnsiTheme="minorHAnsi" w:cs="Calibri"/>
        </w:rPr>
        <w:t>Rozporządzenia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Parlamentu</w:t>
      </w:r>
      <w:r w:rsidR="007F0849" w:rsidRPr="000223DA">
        <w:rPr>
          <w:rFonts w:asciiTheme="minorHAnsi" w:hAnsiTheme="minorHAnsi" w:cs="Calibri"/>
          <w:spacing w:val="-6"/>
        </w:rPr>
        <w:t xml:space="preserve"> </w:t>
      </w:r>
      <w:r w:rsidR="007F0849" w:rsidRPr="000223DA">
        <w:rPr>
          <w:rFonts w:asciiTheme="minorHAnsi" w:hAnsiTheme="minorHAnsi" w:cs="Calibri"/>
        </w:rPr>
        <w:t>Europejskiego</w:t>
      </w:r>
      <w:r w:rsidR="007F0849" w:rsidRPr="000223DA">
        <w:rPr>
          <w:rFonts w:asciiTheme="minorHAnsi" w:hAnsiTheme="minorHAnsi" w:cs="Calibri"/>
          <w:spacing w:val="-3"/>
        </w:rPr>
        <w:t xml:space="preserve"> </w:t>
      </w:r>
      <w:r w:rsidR="007F0849" w:rsidRPr="000223DA">
        <w:rPr>
          <w:rFonts w:asciiTheme="minorHAnsi" w:hAnsiTheme="minorHAnsi" w:cs="Calibri"/>
        </w:rPr>
        <w:t>i</w:t>
      </w:r>
      <w:r w:rsidR="007F0849" w:rsidRPr="000223DA">
        <w:rPr>
          <w:rFonts w:asciiTheme="minorHAnsi" w:hAnsiTheme="minorHAnsi" w:cs="Calibri"/>
          <w:spacing w:val="-5"/>
        </w:rPr>
        <w:t xml:space="preserve"> </w:t>
      </w:r>
      <w:r w:rsidR="007F0849" w:rsidRPr="000223DA">
        <w:rPr>
          <w:rFonts w:asciiTheme="minorHAnsi" w:hAnsiTheme="minorHAnsi" w:cs="Calibri"/>
        </w:rPr>
        <w:t>Rady</w:t>
      </w:r>
      <w:r w:rsidR="007F0849" w:rsidRPr="000223DA">
        <w:rPr>
          <w:rFonts w:asciiTheme="minorHAnsi" w:hAnsiTheme="minorHAnsi" w:cs="Calibri"/>
          <w:spacing w:val="-3"/>
        </w:rPr>
        <w:t xml:space="preserve"> </w:t>
      </w:r>
      <w:r w:rsidR="007F0849" w:rsidRPr="000223DA">
        <w:rPr>
          <w:rFonts w:asciiTheme="minorHAnsi" w:hAnsiTheme="minorHAnsi" w:cs="Calibri"/>
        </w:rPr>
        <w:t>(UE)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2016/679</w:t>
      </w:r>
      <w:r w:rsidR="007F0849" w:rsidRPr="000223DA">
        <w:rPr>
          <w:rFonts w:asciiTheme="minorHAnsi" w:hAnsiTheme="minorHAnsi" w:cs="Calibri"/>
          <w:spacing w:val="-3"/>
        </w:rPr>
        <w:t xml:space="preserve"> </w:t>
      </w:r>
      <w:r w:rsidR="007F0849" w:rsidRPr="000223DA">
        <w:rPr>
          <w:rFonts w:asciiTheme="minorHAnsi" w:hAnsiTheme="minorHAnsi" w:cs="Calibri"/>
        </w:rPr>
        <w:t>z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dnia 27</w:t>
      </w:r>
      <w:r w:rsidR="007F0849" w:rsidRPr="000223DA">
        <w:rPr>
          <w:rFonts w:asciiTheme="minorHAnsi" w:hAnsiTheme="minorHAnsi" w:cs="Calibri"/>
          <w:spacing w:val="-3"/>
        </w:rPr>
        <w:t xml:space="preserve"> </w:t>
      </w:r>
      <w:r w:rsidR="007F0849" w:rsidRPr="000223DA">
        <w:rPr>
          <w:rFonts w:asciiTheme="minorHAnsi" w:hAnsiTheme="minorHAnsi" w:cs="Calibri"/>
        </w:rPr>
        <w:t>kwietnia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2016</w:t>
      </w:r>
      <w:r w:rsidR="007F0849" w:rsidRPr="000223DA">
        <w:rPr>
          <w:rFonts w:asciiTheme="minorHAnsi" w:hAnsiTheme="minorHAnsi" w:cs="Calibri"/>
          <w:spacing w:val="-3"/>
        </w:rPr>
        <w:t xml:space="preserve"> </w:t>
      </w:r>
      <w:r w:rsidR="007F0849" w:rsidRPr="000223DA">
        <w:rPr>
          <w:rFonts w:asciiTheme="minorHAnsi" w:hAnsiTheme="minorHAnsi" w:cs="Calibri"/>
        </w:rPr>
        <w:t>r.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w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sprawie</w:t>
      </w:r>
      <w:r w:rsidR="007F0849" w:rsidRPr="000223DA">
        <w:rPr>
          <w:rFonts w:asciiTheme="minorHAnsi" w:hAnsiTheme="minorHAnsi" w:cs="Calibri"/>
          <w:spacing w:val="-4"/>
        </w:rPr>
        <w:t xml:space="preserve"> </w:t>
      </w:r>
      <w:r w:rsidR="007F0849" w:rsidRPr="000223DA">
        <w:rPr>
          <w:rFonts w:asciiTheme="minorHAnsi" w:hAnsiTheme="minorHAnsi" w:cs="Calibri"/>
        </w:rPr>
        <w:t>ochrony osób fizycznych w związku z przetwarzaniem danych osobowych i w sprawie swobodnego przepływu takich danych oraz uchylenia dyrektywy 95/46/WE (Dz. Urz. UE.L Nr 119.1), zwanego dalej RODO.</w:t>
      </w:r>
    </w:p>
    <w:p w14:paraId="1AA9BEAF" w14:textId="77777777" w:rsidR="007F0849" w:rsidRPr="000223DA" w:rsidRDefault="007F0849">
      <w:pPr>
        <w:pStyle w:val="Tekstpodstawowy"/>
        <w:kinsoku w:val="0"/>
        <w:overflowPunct w:val="0"/>
        <w:spacing w:before="1" w:line="276" w:lineRule="auto"/>
        <w:ind w:left="118" w:right="234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0223DA">
        <w:rPr>
          <w:rFonts w:asciiTheme="minorHAnsi" w:hAnsiTheme="minorHAnsi" w:cs="Calibri"/>
          <w:b/>
          <w:bCs/>
          <w:sz w:val="18"/>
          <w:szCs w:val="18"/>
        </w:rPr>
        <w:t>Wiarygodność informacji podanych we wniosku i w załączonych do niego dokumentach potwierdzam własnoręcznym podpisem. Świadom odpowiedzialności karnej wynikającej z art. 233 § 1 Kodeksu karnego jednocześnie oświadczam pod</w:t>
      </w:r>
      <w:r w:rsidRPr="000223DA">
        <w:rPr>
          <w:rFonts w:asciiTheme="minorHAnsi" w:hAnsiTheme="minorHAnsi" w:cs="Calibri"/>
          <w:b/>
          <w:bCs/>
          <w:spacing w:val="51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rygorem</w:t>
      </w:r>
      <w:r w:rsidRPr="000223DA">
        <w:rPr>
          <w:rFonts w:asciiTheme="minorHAnsi" w:hAnsiTheme="minorHAnsi" w:cs="Calibri"/>
          <w:b/>
          <w:bCs/>
          <w:spacing w:val="54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wypowiedzenia</w:t>
      </w:r>
      <w:r w:rsidRPr="000223DA">
        <w:rPr>
          <w:rFonts w:asciiTheme="minorHAnsi" w:hAnsiTheme="minorHAnsi" w:cs="Calibri"/>
          <w:b/>
          <w:bCs/>
          <w:spacing w:val="79"/>
          <w:w w:val="150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umowy</w:t>
      </w:r>
      <w:r w:rsidRPr="000223DA">
        <w:rPr>
          <w:rFonts w:asciiTheme="minorHAnsi" w:hAnsiTheme="minorHAnsi" w:cs="Calibri"/>
          <w:b/>
          <w:bCs/>
          <w:spacing w:val="79"/>
          <w:w w:val="150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o</w:t>
      </w:r>
      <w:r w:rsidRPr="000223DA">
        <w:rPr>
          <w:rFonts w:asciiTheme="minorHAnsi" w:hAnsiTheme="minorHAnsi" w:cs="Calibri"/>
          <w:b/>
          <w:bCs/>
          <w:spacing w:val="52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przyznanie</w:t>
      </w:r>
      <w:r w:rsidRPr="000223DA">
        <w:rPr>
          <w:rFonts w:asciiTheme="minorHAnsi" w:hAnsiTheme="minorHAnsi" w:cs="Calibri"/>
          <w:b/>
          <w:bCs/>
          <w:spacing w:val="77"/>
          <w:w w:val="150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bonu</w:t>
      </w:r>
      <w:r w:rsidRPr="000223DA">
        <w:rPr>
          <w:rFonts w:asciiTheme="minorHAnsi" w:hAnsiTheme="minorHAnsi" w:cs="Calibri"/>
          <w:b/>
          <w:bCs/>
          <w:spacing w:val="51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na</w:t>
      </w:r>
      <w:r w:rsidRPr="000223DA">
        <w:rPr>
          <w:rFonts w:asciiTheme="minorHAnsi" w:hAnsiTheme="minorHAnsi" w:cs="Calibri"/>
          <w:b/>
          <w:bCs/>
          <w:spacing w:val="79"/>
          <w:w w:val="150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zasiedlenie,</w:t>
      </w:r>
      <w:r w:rsidRPr="000223DA">
        <w:rPr>
          <w:rFonts w:asciiTheme="minorHAnsi" w:hAnsiTheme="minorHAnsi" w:cs="Calibri"/>
          <w:b/>
          <w:bCs/>
          <w:spacing w:val="78"/>
          <w:w w:val="150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że</w:t>
      </w:r>
      <w:r w:rsidRPr="000223DA">
        <w:rPr>
          <w:rFonts w:asciiTheme="minorHAnsi" w:hAnsiTheme="minorHAnsi" w:cs="Calibri"/>
          <w:b/>
          <w:bCs/>
          <w:spacing w:val="52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informacje</w:t>
      </w:r>
      <w:r w:rsidRPr="000223DA">
        <w:rPr>
          <w:rFonts w:asciiTheme="minorHAnsi" w:hAnsiTheme="minorHAnsi" w:cs="Calibri"/>
          <w:b/>
          <w:bCs/>
          <w:spacing w:val="52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zawarte</w:t>
      </w:r>
      <w:r w:rsidRPr="000223DA">
        <w:rPr>
          <w:rFonts w:asciiTheme="minorHAnsi" w:hAnsiTheme="minorHAnsi" w:cs="Calibri"/>
          <w:b/>
          <w:bCs/>
          <w:spacing w:val="52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we</w:t>
      </w:r>
      <w:r w:rsidRPr="000223DA">
        <w:rPr>
          <w:rFonts w:asciiTheme="minorHAnsi" w:hAnsiTheme="minorHAnsi" w:cs="Calibri"/>
          <w:b/>
          <w:bCs/>
          <w:spacing w:val="52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 xml:space="preserve">wniosku </w:t>
      </w:r>
      <w:r w:rsidR="000223DA">
        <w:rPr>
          <w:rFonts w:asciiTheme="minorHAnsi" w:hAnsiTheme="minorHAnsi" w:cs="Calibri"/>
          <w:b/>
          <w:bCs/>
          <w:sz w:val="18"/>
          <w:szCs w:val="18"/>
        </w:rPr>
        <w:t xml:space="preserve">                    </w:t>
      </w:r>
      <w:r w:rsidRPr="000223DA">
        <w:rPr>
          <w:rFonts w:asciiTheme="minorHAnsi" w:hAnsiTheme="minorHAnsi" w:cs="Calibri"/>
          <w:b/>
          <w:bCs/>
          <w:sz w:val="18"/>
          <w:szCs w:val="18"/>
        </w:rPr>
        <w:t>i w załączonych do niego dokumentach są zgodne ze stanem faktycznym i prawnym.</w:t>
      </w:r>
    </w:p>
    <w:p w14:paraId="7D05064E" w14:textId="77777777" w:rsidR="007F0849" w:rsidRDefault="007F0849">
      <w:pPr>
        <w:pStyle w:val="Tekstpodstawowy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44CFCA28" w14:textId="77777777" w:rsidR="007F0849" w:rsidRDefault="007F0849">
      <w:pPr>
        <w:pStyle w:val="Tekstpodstawowy"/>
        <w:kinsoku w:val="0"/>
        <w:overflowPunct w:val="0"/>
        <w:ind w:left="5539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…………….……………………….</w:t>
      </w:r>
    </w:p>
    <w:p w14:paraId="728B490E" w14:textId="77777777" w:rsidR="007F0849" w:rsidRPr="000223DA" w:rsidRDefault="007F0849">
      <w:pPr>
        <w:pStyle w:val="Tekstpodstawowy"/>
        <w:kinsoku w:val="0"/>
        <w:overflowPunct w:val="0"/>
        <w:spacing w:before="3"/>
        <w:ind w:left="6088"/>
        <w:rPr>
          <w:rFonts w:asciiTheme="minorHAnsi" w:hAnsiTheme="minorHAnsi" w:cs="Calibri"/>
          <w:spacing w:val="-2"/>
          <w:sz w:val="18"/>
          <w:szCs w:val="18"/>
        </w:rPr>
      </w:pPr>
      <w:r w:rsidRPr="000223DA">
        <w:rPr>
          <w:rFonts w:asciiTheme="minorHAnsi" w:hAnsiTheme="minorHAnsi" w:cs="Calibri"/>
          <w:sz w:val="18"/>
          <w:szCs w:val="18"/>
        </w:rPr>
        <w:t>(data</w:t>
      </w:r>
      <w:r w:rsidRPr="000223DA">
        <w:rPr>
          <w:rFonts w:asciiTheme="minorHAnsi" w:hAnsiTheme="minorHAnsi" w:cs="Calibri"/>
          <w:spacing w:val="-1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sz w:val="18"/>
          <w:szCs w:val="18"/>
        </w:rPr>
        <w:t>i</w:t>
      </w:r>
      <w:r w:rsidRPr="000223DA">
        <w:rPr>
          <w:rFonts w:asciiTheme="minorHAnsi" w:hAnsiTheme="minorHAnsi" w:cs="Calibri"/>
          <w:spacing w:val="-1"/>
          <w:sz w:val="18"/>
          <w:szCs w:val="18"/>
        </w:rPr>
        <w:t xml:space="preserve"> </w:t>
      </w:r>
      <w:r w:rsidRPr="000223DA">
        <w:rPr>
          <w:rFonts w:asciiTheme="minorHAnsi" w:hAnsiTheme="minorHAnsi" w:cs="Calibri"/>
          <w:sz w:val="18"/>
          <w:szCs w:val="18"/>
        </w:rPr>
        <w:t xml:space="preserve">podpis </w:t>
      </w:r>
      <w:r w:rsidRPr="000223DA">
        <w:rPr>
          <w:rFonts w:asciiTheme="minorHAnsi" w:hAnsiTheme="minorHAnsi" w:cs="Calibri"/>
          <w:spacing w:val="-2"/>
          <w:sz w:val="18"/>
          <w:szCs w:val="18"/>
        </w:rPr>
        <w:t>Wnioskodawcy)</w:t>
      </w:r>
    </w:p>
    <w:p w14:paraId="647E86D5" w14:textId="77777777" w:rsidR="007F0849" w:rsidRDefault="007F0849">
      <w:pPr>
        <w:pStyle w:val="Tekstpodstawowy"/>
        <w:kinsoku w:val="0"/>
        <w:overflowPunct w:val="0"/>
        <w:spacing w:before="3"/>
        <w:ind w:left="6088"/>
        <w:rPr>
          <w:spacing w:val="-2"/>
          <w:sz w:val="18"/>
          <w:szCs w:val="18"/>
        </w:rPr>
        <w:sectPr w:rsidR="007F0849" w:rsidSect="00163C39">
          <w:type w:val="continuous"/>
          <w:pgSz w:w="11920" w:h="16850"/>
          <w:pgMar w:top="1180" w:right="1180" w:bottom="280" w:left="1300" w:header="708" w:footer="708" w:gutter="0"/>
          <w:cols w:space="708"/>
          <w:noEndnote/>
        </w:sectPr>
      </w:pPr>
    </w:p>
    <w:p w14:paraId="6507972E" w14:textId="77777777" w:rsidR="007F0849" w:rsidRPr="000223DA" w:rsidRDefault="007F0849">
      <w:pPr>
        <w:pStyle w:val="Nagwek2"/>
        <w:kinsoku w:val="0"/>
        <w:overflowPunct w:val="0"/>
        <w:spacing w:before="77"/>
        <w:rPr>
          <w:rFonts w:asciiTheme="minorHAnsi" w:hAnsiTheme="minorHAnsi" w:cs="Calibri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pacing w:val="-2"/>
          <w:sz w:val="22"/>
          <w:szCs w:val="22"/>
        </w:rPr>
        <w:lastRenderedPageBreak/>
        <w:t>INFORMACJA:</w:t>
      </w:r>
    </w:p>
    <w:p w14:paraId="6F3FBEF0" w14:textId="77777777" w:rsidR="007F0849" w:rsidRDefault="007F0849">
      <w:pPr>
        <w:pStyle w:val="Tekstpodstawowy"/>
        <w:kinsoku w:val="0"/>
        <w:overflowPunct w:val="0"/>
        <w:rPr>
          <w:b/>
          <w:bCs/>
          <w:sz w:val="22"/>
          <w:szCs w:val="22"/>
        </w:rPr>
      </w:pPr>
    </w:p>
    <w:p w14:paraId="7B8CE75C" w14:textId="77777777" w:rsidR="007F0849" w:rsidRPr="000223DA" w:rsidRDefault="007F0849" w:rsidP="0001091D">
      <w:pPr>
        <w:pStyle w:val="Akapitzlist"/>
        <w:numPr>
          <w:ilvl w:val="1"/>
          <w:numId w:val="3"/>
        </w:numPr>
        <w:tabs>
          <w:tab w:val="left" w:pos="426"/>
          <w:tab w:val="left" w:pos="9207"/>
        </w:tabs>
        <w:kinsoku w:val="0"/>
        <w:overflowPunct w:val="0"/>
        <w:ind w:left="426" w:right="233" w:hanging="426"/>
        <w:jc w:val="both"/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Bon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zasiedlenie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jest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to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wsparcie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finansowe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udzielone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związku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podjęciem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zatrudnienia</w:t>
      </w:r>
      <w:r w:rsidR="00133890">
        <w:rPr>
          <w:rFonts w:asciiTheme="minorHAnsi" w:hAnsiTheme="minorHAnsi" w:cs="Calibri"/>
          <w:b/>
          <w:bCs/>
          <w:sz w:val="22"/>
          <w:szCs w:val="22"/>
        </w:rPr>
        <w:t>,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 xml:space="preserve"> innej pracy zarobkowej lub działalności gospodarczej </w:t>
      </w:r>
      <w:r w:rsidRPr="000223DA">
        <w:rPr>
          <w:rFonts w:asciiTheme="minorHAnsi" w:hAnsiTheme="minorHAnsi" w:cs="Calibri"/>
          <w:sz w:val="22"/>
          <w:szCs w:val="22"/>
        </w:rPr>
        <w:t xml:space="preserve">poza miejscem dotychczasowego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zamieszkania.</w:t>
      </w:r>
    </w:p>
    <w:p w14:paraId="67949D18" w14:textId="77777777" w:rsidR="007F0849" w:rsidRPr="000223DA" w:rsidRDefault="007F0849" w:rsidP="0001091D">
      <w:pPr>
        <w:pStyle w:val="Akapitzlist"/>
        <w:numPr>
          <w:ilvl w:val="1"/>
          <w:numId w:val="3"/>
        </w:numPr>
        <w:tabs>
          <w:tab w:val="left" w:pos="426"/>
        </w:tabs>
        <w:kinsoku w:val="0"/>
        <w:overflowPunct w:val="0"/>
        <w:spacing w:before="128" w:line="230" w:lineRule="auto"/>
        <w:ind w:left="426" w:right="84" w:hanging="426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Maksymalna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wysokość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środków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przyznana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ramach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bonu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zasiedlenie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może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być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 xml:space="preserve">przyznana do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 xml:space="preserve">200% </w:t>
      </w:r>
      <w:r w:rsidRPr="000223DA">
        <w:rPr>
          <w:rFonts w:asciiTheme="minorHAnsi" w:hAnsiTheme="minorHAnsi" w:cs="Calibri"/>
          <w:sz w:val="22"/>
          <w:szCs w:val="22"/>
        </w:rPr>
        <w:t>przeciętnego wynagrodzenia.</w:t>
      </w:r>
    </w:p>
    <w:p w14:paraId="4B5B987B" w14:textId="77777777" w:rsidR="007F0849" w:rsidRPr="000223DA" w:rsidRDefault="007F0849" w:rsidP="0032438D">
      <w:pPr>
        <w:pStyle w:val="Akapitzlist"/>
        <w:numPr>
          <w:ilvl w:val="1"/>
          <w:numId w:val="3"/>
        </w:numPr>
        <w:tabs>
          <w:tab w:val="left" w:pos="426"/>
        </w:tabs>
        <w:kinsoku w:val="0"/>
        <w:overflowPunct w:val="0"/>
        <w:spacing w:before="118" w:line="252" w:lineRule="exact"/>
        <w:ind w:left="426" w:hanging="427"/>
        <w:jc w:val="both"/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Środki</w:t>
      </w:r>
      <w:r w:rsidRPr="000223DA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otrzymane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</w:t>
      </w:r>
      <w:r w:rsidRPr="000223DA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ramach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bonu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zasiedlenie</w:t>
      </w:r>
      <w:r w:rsidRPr="000223DA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przeznacza</w:t>
      </w:r>
      <w:r w:rsidRPr="000223DA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się</w:t>
      </w:r>
      <w:r w:rsidRPr="000223D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pokrycie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kosztów</w:t>
      </w:r>
      <w:r w:rsidRPr="000223DA">
        <w:rPr>
          <w:rFonts w:asciiTheme="minorHAnsi" w:hAnsiTheme="minorHAnsi" w:cs="Calibri"/>
          <w:b/>
          <w:bCs/>
          <w:spacing w:val="1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>zamieszkania</w:t>
      </w:r>
      <w:r w:rsidR="000223DA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związanych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</w:t>
      </w:r>
      <w:r w:rsidRPr="000223DA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podjęciem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zatrudnienia,</w:t>
      </w:r>
      <w:r w:rsidRPr="000223DA">
        <w:rPr>
          <w:rFonts w:asciiTheme="minorHAnsi" w:hAnsiTheme="minorHAnsi" w:cs="Calibri"/>
          <w:b/>
          <w:bCs/>
          <w:spacing w:val="-7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innej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pracy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zarobkowej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lub</w:t>
      </w:r>
      <w:r w:rsidRPr="000223DA">
        <w:rPr>
          <w:rFonts w:asciiTheme="minorHAnsi" w:hAnsiTheme="minorHAnsi" w:cs="Calibri"/>
          <w:b/>
          <w:bCs/>
          <w:spacing w:val="-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działalności</w:t>
      </w:r>
      <w:r w:rsidRPr="000223DA">
        <w:rPr>
          <w:rFonts w:asciiTheme="minorHAnsi" w:hAnsiTheme="minorHAnsi" w:cs="Calibri"/>
          <w:b/>
          <w:bCs/>
          <w:spacing w:val="-8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>gospodarczej.</w:t>
      </w:r>
    </w:p>
    <w:p w14:paraId="13F57CB4" w14:textId="77777777" w:rsidR="007F0849" w:rsidRDefault="007F0849" w:rsidP="0032438D">
      <w:pPr>
        <w:pStyle w:val="Tekstpodstawowy"/>
        <w:kinsoku w:val="0"/>
        <w:overflowPunct w:val="0"/>
        <w:jc w:val="both"/>
        <w:rPr>
          <w:b/>
          <w:bCs/>
          <w:sz w:val="22"/>
          <w:szCs w:val="22"/>
        </w:rPr>
      </w:pPr>
    </w:p>
    <w:p w14:paraId="4BBDCCF2" w14:textId="77777777" w:rsidR="007F0849" w:rsidRDefault="007F0849">
      <w:pPr>
        <w:pStyle w:val="Tekstpodstawowy"/>
        <w:kinsoku w:val="0"/>
        <w:overflowPunct w:val="0"/>
        <w:spacing w:before="10"/>
        <w:rPr>
          <w:b/>
          <w:bCs/>
          <w:sz w:val="28"/>
          <w:szCs w:val="28"/>
        </w:rPr>
      </w:pPr>
    </w:p>
    <w:p w14:paraId="4B6C4BA9" w14:textId="77777777" w:rsidR="007F0849" w:rsidRPr="000223DA" w:rsidRDefault="000223DA" w:rsidP="0032438D">
      <w:pPr>
        <w:pStyle w:val="Tekstpodstawowy"/>
        <w:kinsoku w:val="0"/>
        <w:overflowPunct w:val="0"/>
        <w:jc w:val="both"/>
        <w:rPr>
          <w:rFonts w:asciiTheme="minorHAnsi" w:hAnsiTheme="minorHAnsi" w:cs="Calibri"/>
          <w:b/>
          <w:bCs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OSOBA</w:t>
      </w:r>
      <w:r w:rsidRPr="000223DA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BEZROBOTNA</w:t>
      </w:r>
      <w:r w:rsidRPr="000223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JEST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ZOBOWIĄZANA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W</w:t>
      </w:r>
      <w:r w:rsidRPr="000223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>TERMINIE:</w:t>
      </w:r>
    </w:p>
    <w:p w14:paraId="149F73E1" w14:textId="77777777" w:rsidR="007F0849" w:rsidRDefault="007F0849">
      <w:pPr>
        <w:pStyle w:val="Tekstpodstawowy"/>
        <w:kinsoku w:val="0"/>
        <w:overflowPunct w:val="0"/>
        <w:rPr>
          <w:b/>
          <w:bCs/>
          <w:sz w:val="24"/>
          <w:szCs w:val="24"/>
        </w:rPr>
      </w:pPr>
    </w:p>
    <w:p w14:paraId="442D3E47" w14:textId="77777777" w:rsidR="007F0849" w:rsidRDefault="007F0849">
      <w:pPr>
        <w:pStyle w:val="Tekstpodstawowy"/>
        <w:kinsoku w:val="0"/>
        <w:overflowPunct w:val="0"/>
        <w:spacing w:before="6"/>
        <w:rPr>
          <w:b/>
          <w:bCs/>
          <w:sz w:val="19"/>
          <w:szCs w:val="19"/>
        </w:rPr>
      </w:pPr>
    </w:p>
    <w:p w14:paraId="16BB04D5" w14:textId="77777777" w:rsidR="007F0849" w:rsidRPr="0032438D" w:rsidRDefault="007F0849" w:rsidP="000E1E5D">
      <w:pPr>
        <w:pStyle w:val="Akapitzlist"/>
        <w:numPr>
          <w:ilvl w:val="2"/>
          <w:numId w:val="3"/>
        </w:numPr>
        <w:tabs>
          <w:tab w:val="left" w:pos="426"/>
        </w:tabs>
        <w:kinsoku w:val="0"/>
        <w:overflowPunct w:val="0"/>
        <w:spacing w:line="242" w:lineRule="auto"/>
        <w:ind w:left="426" w:right="84" w:hanging="426"/>
        <w:jc w:val="both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0223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30</w:t>
      </w:r>
      <w:r w:rsidRPr="000223D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dni</w:t>
      </w:r>
      <w:r w:rsidRPr="000223D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od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dnia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otrzymania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bonu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zasiedlenie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dostarczyć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Powiatowego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Urzędu</w:t>
      </w:r>
      <w:r w:rsidR="0032438D">
        <w:rPr>
          <w:rFonts w:asciiTheme="minorHAnsi" w:hAnsiTheme="minorHAnsi" w:cs="Calibri"/>
          <w:spacing w:val="-17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 xml:space="preserve">Pracy </w:t>
      </w:r>
      <w:r w:rsidR="000E1E5D">
        <w:rPr>
          <w:rFonts w:asciiTheme="minorHAnsi" w:hAnsiTheme="minorHAnsi" w:cs="Calibri"/>
          <w:sz w:val="22"/>
          <w:szCs w:val="22"/>
        </w:rPr>
        <w:t xml:space="preserve">                      </w:t>
      </w:r>
      <w:r w:rsidRPr="0032438D">
        <w:rPr>
          <w:rFonts w:asciiTheme="minorHAnsi" w:hAnsiTheme="minorHAnsi" w:cs="Calibri"/>
          <w:sz w:val="22"/>
          <w:szCs w:val="22"/>
        </w:rPr>
        <w:t>w</w:t>
      </w:r>
      <w:r w:rsidRPr="0032438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Ciechanowie:</w:t>
      </w:r>
    </w:p>
    <w:p w14:paraId="1FB52D75" w14:textId="77777777" w:rsidR="0032438D" w:rsidRDefault="007F0849" w:rsidP="000E1E5D">
      <w:pPr>
        <w:pStyle w:val="Akapitzlist"/>
        <w:numPr>
          <w:ilvl w:val="0"/>
          <w:numId w:val="4"/>
        </w:numPr>
        <w:tabs>
          <w:tab w:val="left" w:pos="426"/>
          <w:tab w:val="left" w:pos="1558"/>
        </w:tabs>
        <w:kinsoku w:val="0"/>
        <w:overflowPunct w:val="0"/>
        <w:spacing w:line="237" w:lineRule="auto"/>
        <w:ind w:left="426" w:right="84" w:hanging="284"/>
        <w:jc w:val="both"/>
        <w:rPr>
          <w:rFonts w:asciiTheme="minorHAnsi" w:hAnsiTheme="minorHAnsi" w:cs="Calibri"/>
          <w:sz w:val="22"/>
          <w:szCs w:val="22"/>
        </w:rPr>
      </w:pPr>
      <w:r w:rsidRPr="0032438D">
        <w:rPr>
          <w:rFonts w:asciiTheme="minorHAnsi" w:hAnsiTheme="minorHAnsi" w:cs="Calibri"/>
          <w:sz w:val="22"/>
          <w:szCs w:val="22"/>
        </w:rPr>
        <w:t>dokument</w:t>
      </w:r>
      <w:r w:rsidRPr="0032438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potwierdzający</w:t>
      </w:r>
      <w:r w:rsidRPr="0032438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podjęcie</w:t>
      </w:r>
      <w:r w:rsidRPr="0032438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zatrudnienia,</w:t>
      </w:r>
      <w:r w:rsidRPr="0032438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innej</w:t>
      </w:r>
      <w:r w:rsidRPr="0032438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pracy</w:t>
      </w:r>
      <w:r w:rsidRPr="0032438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zarobkowej</w:t>
      </w:r>
      <w:r w:rsidRPr="0032438D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lub działalności gospodarczej</w:t>
      </w:r>
      <w:r w:rsidR="0032438D" w:rsidRPr="0032438D">
        <w:rPr>
          <w:rFonts w:asciiTheme="minorHAnsi" w:hAnsiTheme="minorHAnsi" w:cs="Calibri"/>
          <w:sz w:val="22"/>
          <w:szCs w:val="22"/>
        </w:rPr>
        <w:t>;</w:t>
      </w:r>
    </w:p>
    <w:p w14:paraId="049D9F53" w14:textId="77777777" w:rsidR="007F0849" w:rsidRPr="0032438D" w:rsidRDefault="007F0849" w:rsidP="000E1E5D">
      <w:pPr>
        <w:pStyle w:val="Akapitzlist"/>
        <w:numPr>
          <w:ilvl w:val="0"/>
          <w:numId w:val="4"/>
        </w:numPr>
        <w:tabs>
          <w:tab w:val="left" w:pos="426"/>
          <w:tab w:val="left" w:pos="1558"/>
        </w:tabs>
        <w:kinsoku w:val="0"/>
        <w:overflowPunct w:val="0"/>
        <w:spacing w:line="237" w:lineRule="auto"/>
        <w:ind w:left="426" w:right="84" w:hanging="284"/>
        <w:jc w:val="both"/>
        <w:rPr>
          <w:rFonts w:asciiTheme="minorHAnsi" w:hAnsiTheme="minorHAnsi" w:cs="Calibri"/>
          <w:sz w:val="22"/>
          <w:szCs w:val="22"/>
        </w:rPr>
      </w:pPr>
      <w:r w:rsidRPr="0032438D">
        <w:rPr>
          <w:rFonts w:asciiTheme="minorHAnsi" w:hAnsiTheme="minorHAnsi" w:cs="Calibri"/>
          <w:sz w:val="22"/>
          <w:szCs w:val="22"/>
        </w:rPr>
        <w:t>oświadczenie</w:t>
      </w:r>
      <w:r w:rsidRPr="0032438D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potwierdzające,</w:t>
      </w:r>
      <w:r w:rsidRPr="0032438D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że</w:t>
      </w:r>
      <w:r w:rsidRPr="0032438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odległość</w:t>
      </w:r>
      <w:r w:rsidRPr="0032438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od</w:t>
      </w:r>
      <w:r w:rsidRPr="0032438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miejsca</w:t>
      </w:r>
      <w:r w:rsidRPr="0032438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dotychczasowego</w:t>
      </w:r>
      <w:r w:rsidRPr="0032438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zamieszkania</w:t>
      </w:r>
      <w:r w:rsidRPr="0032438D">
        <w:rPr>
          <w:rFonts w:asciiTheme="minorHAnsi" w:hAnsiTheme="minorHAnsi" w:cs="Calibri"/>
          <w:spacing w:val="-17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do miejscowości, w której zamieszka wynosi co najmniej 80 km lub czas dojazdu do tej miejscowości</w:t>
      </w:r>
      <w:r w:rsidR="000E1E5D">
        <w:rPr>
          <w:rFonts w:asciiTheme="minorHAnsi" w:hAnsiTheme="minorHAnsi" w:cs="Calibri"/>
          <w:sz w:val="22"/>
          <w:szCs w:val="22"/>
        </w:rPr>
        <w:t xml:space="preserve">              </w:t>
      </w:r>
      <w:r w:rsidRPr="0032438D">
        <w:rPr>
          <w:rFonts w:asciiTheme="minorHAnsi" w:hAnsiTheme="minorHAnsi" w:cs="Calibri"/>
          <w:sz w:val="22"/>
          <w:szCs w:val="22"/>
        </w:rPr>
        <w:t xml:space="preserve"> i powrotu do miejsca dotychczasowego zamieszkania przekracza łącznie</w:t>
      </w:r>
      <w:r w:rsidRPr="0032438D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32438D">
        <w:rPr>
          <w:rFonts w:asciiTheme="minorHAnsi" w:hAnsiTheme="minorHAnsi" w:cs="Calibri"/>
          <w:sz w:val="22"/>
          <w:szCs w:val="22"/>
        </w:rPr>
        <w:t>co najmniej 3 godziny dziennie;</w:t>
      </w:r>
    </w:p>
    <w:p w14:paraId="2DF5E103" w14:textId="77777777" w:rsidR="007F0849" w:rsidRPr="000223DA" w:rsidRDefault="007F0849" w:rsidP="007E0FD5">
      <w:pPr>
        <w:pStyle w:val="Akapitzlist"/>
        <w:numPr>
          <w:ilvl w:val="2"/>
          <w:numId w:val="3"/>
        </w:numPr>
        <w:tabs>
          <w:tab w:val="left" w:pos="426"/>
        </w:tabs>
        <w:kinsoku w:val="0"/>
        <w:overflowPunct w:val="0"/>
        <w:ind w:left="426" w:right="84" w:hanging="426"/>
        <w:jc w:val="both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0223DA">
        <w:rPr>
          <w:rFonts w:asciiTheme="minorHAnsi" w:hAnsiTheme="minorHAnsi" w:cs="Calibri"/>
          <w:b/>
          <w:bCs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7</w:t>
      </w:r>
      <w:r w:rsidRPr="000223DA">
        <w:rPr>
          <w:rFonts w:asciiTheme="minorHAnsi" w:hAnsiTheme="minorHAnsi" w:cs="Calibri"/>
          <w:b/>
          <w:bCs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dni</w:t>
      </w:r>
      <w:r w:rsidRPr="000223DA">
        <w:rPr>
          <w:rFonts w:asciiTheme="minorHAnsi" w:hAnsiTheme="minorHAnsi" w:cs="Calibri"/>
          <w:b/>
          <w:bCs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od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utraty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zatrudnienia,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innej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pracy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zarobkowej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lub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działalności</w:t>
      </w:r>
      <w:r w:rsidR="000E1E5D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gospodarczej przedstawić oświadczenie o ww. utracie/zaprzestaniu;</w:t>
      </w:r>
    </w:p>
    <w:p w14:paraId="4CC5E9DC" w14:textId="77777777" w:rsidR="007F0849" w:rsidRPr="000223DA" w:rsidRDefault="007F0849" w:rsidP="007E0FD5">
      <w:pPr>
        <w:pStyle w:val="Akapitzlist"/>
        <w:numPr>
          <w:ilvl w:val="2"/>
          <w:numId w:val="3"/>
        </w:numPr>
        <w:tabs>
          <w:tab w:val="left" w:pos="426"/>
          <w:tab w:val="left" w:pos="8789"/>
        </w:tabs>
        <w:kinsoku w:val="0"/>
        <w:overflowPunct w:val="0"/>
        <w:ind w:left="426" w:right="84" w:hanging="426"/>
        <w:jc w:val="both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0223D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7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dni</w:t>
      </w:r>
      <w:r w:rsidRPr="000223DA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od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podjęcia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nowego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zatrudnienia,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innej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pracy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zarobkowej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lub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działalności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gospodarczej przedstawić :</w:t>
      </w:r>
    </w:p>
    <w:p w14:paraId="5FA9787C" w14:textId="77777777" w:rsidR="000E1E5D" w:rsidRPr="000E1E5D" w:rsidRDefault="007F0849" w:rsidP="000E1E5D">
      <w:pPr>
        <w:pStyle w:val="Akapitzlist"/>
        <w:numPr>
          <w:ilvl w:val="0"/>
          <w:numId w:val="5"/>
        </w:numPr>
        <w:tabs>
          <w:tab w:val="left" w:pos="426"/>
          <w:tab w:val="left" w:pos="1560"/>
        </w:tabs>
        <w:kinsoku w:val="0"/>
        <w:overflowPunct w:val="0"/>
        <w:spacing w:line="241" w:lineRule="exact"/>
        <w:ind w:left="426" w:hanging="284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>oświadczenie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</w:t>
      </w:r>
      <w:r w:rsidRPr="000223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 xml:space="preserve">ww. </w:t>
      </w:r>
      <w:r w:rsidRPr="000223DA">
        <w:rPr>
          <w:rFonts w:asciiTheme="minorHAnsi" w:hAnsiTheme="minorHAnsi" w:cs="Calibri"/>
          <w:spacing w:val="-2"/>
          <w:sz w:val="22"/>
          <w:szCs w:val="22"/>
        </w:rPr>
        <w:t>podjęciu;</w:t>
      </w:r>
    </w:p>
    <w:p w14:paraId="0380058B" w14:textId="77777777" w:rsidR="007F0849" w:rsidRPr="000E1E5D" w:rsidRDefault="007F0849" w:rsidP="000E1E5D">
      <w:pPr>
        <w:pStyle w:val="Akapitzlist"/>
        <w:numPr>
          <w:ilvl w:val="0"/>
          <w:numId w:val="5"/>
        </w:numPr>
        <w:tabs>
          <w:tab w:val="left" w:pos="426"/>
        </w:tabs>
        <w:kinsoku w:val="0"/>
        <w:overflowPunct w:val="0"/>
        <w:spacing w:line="241" w:lineRule="exact"/>
        <w:ind w:left="426" w:hanging="284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0E1E5D">
        <w:rPr>
          <w:rFonts w:asciiTheme="minorHAnsi" w:hAnsiTheme="minorHAnsi" w:cs="Calibri"/>
          <w:sz w:val="22"/>
          <w:szCs w:val="22"/>
        </w:rPr>
        <w:t>oświadczenie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stwierdzające,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że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odległość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od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miejsca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dotychczasowego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zamieszkania</w:t>
      </w:r>
      <w:r w:rsidRPr="000E1E5D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 xml:space="preserve">do miejscowości, w której zamieszka w związku z podjęciem nowego </w:t>
      </w:r>
      <w:r w:rsidRPr="000E1E5D">
        <w:rPr>
          <w:rFonts w:asciiTheme="minorHAnsi" w:hAnsiTheme="minorHAnsi" w:cs="Calibri"/>
          <w:b/>
          <w:bCs/>
          <w:sz w:val="22"/>
          <w:szCs w:val="22"/>
        </w:rPr>
        <w:t>zatrudnienia, innej pracy</w:t>
      </w:r>
      <w:r w:rsidRPr="000E1E5D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b/>
          <w:bCs/>
          <w:sz w:val="22"/>
          <w:szCs w:val="22"/>
        </w:rPr>
        <w:t>zarobkowej</w:t>
      </w:r>
      <w:r w:rsidRPr="000E1E5D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b/>
          <w:bCs/>
          <w:sz w:val="22"/>
          <w:szCs w:val="22"/>
        </w:rPr>
        <w:t>lub</w:t>
      </w:r>
      <w:r w:rsidRPr="000E1E5D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b/>
          <w:bCs/>
          <w:sz w:val="22"/>
          <w:szCs w:val="22"/>
        </w:rPr>
        <w:t>działalności</w:t>
      </w:r>
      <w:r w:rsidRPr="000E1E5D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b/>
          <w:bCs/>
          <w:sz w:val="22"/>
          <w:szCs w:val="22"/>
        </w:rPr>
        <w:t xml:space="preserve">gospodarczej </w:t>
      </w:r>
      <w:r w:rsidRPr="000E1E5D">
        <w:rPr>
          <w:rFonts w:asciiTheme="minorHAnsi" w:hAnsiTheme="minorHAnsi" w:cs="Calibri"/>
          <w:sz w:val="22"/>
          <w:szCs w:val="22"/>
        </w:rPr>
        <w:t>wynosi</w:t>
      </w:r>
      <w:r w:rsidRPr="000E1E5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co</w:t>
      </w:r>
      <w:r w:rsidRPr="000E1E5D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najmniej</w:t>
      </w:r>
      <w:r w:rsidRPr="000E1E5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80</w:t>
      </w:r>
      <w:r w:rsidRPr="000E1E5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km</w:t>
      </w:r>
      <w:r w:rsidRPr="000E1E5D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lub</w:t>
      </w:r>
      <w:r w:rsidRPr="000E1E5D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czas</w:t>
      </w:r>
      <w:r w:rsidRPr="000E1E5D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0E1E5D">
        <w:rPr>
          <w:rFonts w:asciiTheme="minorHAnsi" w:hAnsiTheme="minorHAnsi" w:cs="Calibri"/>
          <w:sz w:val="22"/>
          <w:szCs w:val="22"/>
        </w:rPr>
        <w:t>dojazdu do tej miejscowości i powrotu do miejsca dotychczasowego zamieszkania przekracza łącznie co najmniej</w:t>
      </w:r>
      <w:r w:rsidR="000E1E5D">
        <w:rPr>
          <w:rFonts w:asciiTheme="minorHAnsi" w:hAnsiTheme="minorHAnsi" w:cs="Calibri"/>
          <w:sz w:val="22"/>
          <w:szCs w:val="22"/>
        </w:rPr>
        <w:t xml:space="preserve">            </w:t>
      </w:r>
      <w:r w:rsidRPr="000E1E5D">
        <w:rPr>
          <w:rFonts w:asciiTheme="minorHAnsi" w:hAnsiTheme="minorHAnsi" w:cs="Calibri"/>
          <w:sz w:val="22"/>
          <w:szCs w:val="22"/>
        </w:rPr>
        <w:t xml:space="preserve"> 3 godziny dziennie.</w:t>
      </w:r>
    </w:p>
    <w:p w14:paraId="61614676" w14:textId="77777777" w:rsidR="007F0849" w:rsidRPr="000223DA" w:rsidRDefault="007F0849" w:rsidP="000E7A1A">
      <w:pPr>
        <w:pStyle w:val="Akapitzlist"/>
        <w:numPr>
          <w:ilvl w:val="2"/>
          <w:numId w:val="3"/>
        </w:numPr>
        <w:tabs>
          <w:tab w:val="left" w:pos="426"/>
        </w:tabs>
        <w:kinsoku w:val="0"/>
        <w:overflowPunct w:val="0"/>
        <w:ind w:left="426" w:right="84" w:hanging="426"/>
        <w:jc w:val="both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0223DA">
        <w:rPr>
          <w:rFonts w:asciiTheme="minorHAnsi" w:hAnsiTheme="minorHAnsi" w:cs="Calibri"/>
          <w:b/>
          <w:bCs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8</w:t>
      </w:r>
      <w:r w:rsidRPr="000223DA">
        <w:rPr>
          <w:rFonts w:asciiTheme="minorHAnsi" w:hAnsiTheme="minorHAnsi" w:cs="Calibri"/>
          <w:b/>
          <w:bCs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miesięcy</w:t>
      </w:r>
      <w:r w:rsidRPr="000223DA">
        <w:rPr>
          <w:rFonts w:asciiTheme="minorHAnsi" w:hAnsiTheme="minorHAnsi" w:cs="Calibri"/>
          <w:b/>
          <w:bCs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od</w:t>
      </w:r>
      <w:r w:rsidRPr="000223DA">
        <w:rPr>
          <w:rFonts w:asciiTheme="minorHAnsi" w:hAnsiTheme="minorHAnsi" w:cs="Calibri"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dnia</w:t>
      </w:r>
      <w:r w:rsidRPr="000223DA">
        <w:rPr>
          <w:rFonts w:asciiTheme="minorHAnsi" w:hAnsiTheme="minorHAnsi" w:cs="Calibri"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otrzymania</w:t>
      </w:r>
      <w:r w:rsidRPr="000223DA">
        <w:rPr>
          <w:rFonts w:asciiTheme="minorHAnsi" w:hAnsiTheme="minorHAnsi" w:cs="Calibri"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bonu</w:t>
      </w:r>
      <w:r w:rsidRPr="000223DA">
        <w:rPr>
          <w:rFonts w:asciiTheme="minorHAnsi" w:hAnsiTheme="minorHAnsi" w:cs="Calibri"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na</w:t>
      </w:r>
      <w:r w:rsidRPr="000223DA">
        <w:rPr>
          <w:rFonts w:asciiTheme="minorHAnsi" w:hAnsiTheme="minorHAnsi" w:cs="Calibri"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zasiedlenie</w:t>
      </w:r>
      <w:r w:rsidRPr="000223DA">
        <w:rPr>
          <w:rFonts w:asciiTheme="minorHAnsi" w:hAnsiTheme="minorHAnsi" w:cs="Calibri"/>
          <w:spacing w:val="62"/>
          <w:sz w:val="22"/>
          <w:szCs w:val="22"/>
        </w:rPr>
        <w:t xml:space="preserve">  </w:t>
      </w:r>
      <w:r w:rsidRPr="000223DA">
        <w:rPr>
          <w:rFonts w:asciiTheme="minorHAnsi" w:hAnsiTheme="minorHAnsi" w:cs="Calibri"/>
          <w:sz w:val="22"/>
          <w:szCs w:val="22"/>
        </w:rPr>
        <w:t>udokumentować</w:t>
      </w:r>
      <w:r w:rsidRPr="000223DA">
        <w:rPr>
          <w:rFonts w:asciiTheme="minorHAnsi" w:hAnsiTheme="minorHAnsi" w:cs="Calibri"/>
          <w:spacing w:val="80"/>
          <w:w w:val="15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pozostawanie</w:t>
      </w:r>
      <w:r w:rsidRPr="000223DA">
        <w:rPr>
          <w:rFonts w:asciiTheme="minorHAnsi" w:hAnsiTheme="minorHAnsi" w:cs="Calibri"/>
          <w:spacing w:val="4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 zatrudnieniu, innej pracy zarobkowej lub działalności gospodarczej przez okres</w:t>
      </w:r>
      <w:r w:rsidR="000E1E5D">
        <w:rPr>
          <w:rFonts w:asciiTheme="minorHAnsi" w:hAnsiTheme="minorHAnsi" w:cs="Calibri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6</w:t>
      </w:r>
      <w:r w:rsidRPr="000223DA">
        <w:rPr>
          <w:rFonts w:asciiTheme="minorHAnsi" w:hAnsiTheme="minorHAnsi" w:cs="Calibri"/>
          <w:spacing w:val="-20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miesięcy.</w:t>
      </w:r>
    </w:p>
    <w:p w14:paraId="6BD91A12" w14:textId="77777777" w:rsidR="007F0849" w:rsidRDefault="007F0849">
      <w:pPr>
        <w:pStyle w:val="Tekstpodstawowy"/>
        <w:kinsoku w:val="0"/>
        <w:overflowPunct w:val="0"/>
        <w:rPr>
          <w:sz w:val="22"/>
          <w:szCs w:val="22"/>
        </w:rPr>
      </w:pPr>
    </w:p>
    <w:p w14:paraId="02CA1263" w14:textId="77777777" w:rsidR="007F0849" w:rsidRDefault="007F0849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14:paraId="1D301E88" w14:textId="77777777" w:rsidR="007F0849" w:rsidRPr="000223DA" w:rsidRDefault="007F0849">
      <w:pPr>
        <w:pStyle w:val="Nagwek2"/>
        <w:kinsoku w:val="0"/>
        <w:overflowPunct w:val="0"/>
        <w:rPr>
          <w:rFonts w:asciiTheme="minorHAnsi" w:hAnsiTheme="minorHAnsi" w:cs="Calibri"/>
          <w:spacing w:val="-2"/>
          <w:sz w:val="22"/>
          <w:szCs w:val="22"/>
        </w:rPr>
      </w:pPr>
      <w:r w:rsidRPr="000223DA">
        <w:rPr>
          <w:rFonts w:asciiTheme="minorHAnsi" w:hAnsiTheme="minorHAnsi" w:cs="Calibri"/>
          <w:spacing w:val="-2"/>
          <w:sz w:val="22"/>
          <w:szCs w:val="22"/>
        </w:rPr>
        <w:t>UWAGA!</w:t>
      </w:r>
    </w:p>
    <w:p w14:paraId="5A101495" w14:textId="77777777" w:rsidR="007F0849" w:rsidRDefault="007F0849">
      <w:pPr>
        <w:pStyle w:val="Tekstpodstawowy"/>
        <w:kinsoku w:val="0"/>
        <w:overflowPunct w:val="0"/>
        <w:rPr>
          <w:b/>
          <w:bCs/>
          <w:sz w:val="22"/>
          <w:szCs w:val="22"/>
        </w:rPr>
      </w:pPr>
    </w:p>
    <w:p w14:paraId="35F28C6B" w14:textId="77777777" w:rsidR="007F0849" w:rsidRPr="000223DA" w:rsidRDefault="007F0849" w:rsidP="007E0FD5">
      <w:pPr>
        <w:pStyle w:val="Tekstpodstawowy"/>
        <w:kinsoku w:val="0"/>
        <w:overflowPunct w:val="0"/>
        <w:ind w:right="84"/>
        <w:jc w:val="both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sz w:val="22"/>
          <w:szCs w:val="22"/>
        </w:rPr>
        <w:t xml:space="preserve">Środki otrzymane w ramach bonu na zasiedlenie podlegają zwrotowi w terminie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 xml:space="preserve">30 dni </w:t>
      </w:r>
      <w:r w:rsidRPr="000223DA">
        <w:rPr>
          <w:rFonts w:asciiTheme="minorHAnsi" w:hAnsiTheme="minorHAnsi" w:cs="Calibri"/>
          <w:sz w:val="22"/>
          <w:szCs w:val="22"/>
        </w:rPr>
        <w:t>od dnia doręczenia wezwania PUP :</w:t>
      </w:r>
    </w:p>
    <w:p w14:paraId="3501BB1D" w14:textId="77777777" w:rsidR="007F0849" w:rsidRDefault="007F0849" w:rsidP="007E0FD5">
      <w:pPr>
        <w:pStyle w:val="Akapitzlist"/>
        <w:numPr>
          <w:ilvl w:val="0"/>
          <w:numId w:val="6"/>
        </w:numPr>
        <w:tabs>
          <w:tab w:val="left" w:pos="1028"/>
        </w:tabs>
        <w:kinsoku w:val="0"/>
        <w:overflowPunct w:val="0"/>
        <w:spacing w:before="1"/>
        <w:ind w:left="426" w:right="84" w:hanging="284"/>
        <w:jc w:val="both"/>
        <w:rPr>
          <w:rFonts w:asciiTheme="minorHAnsi" w:hAnsiTheme="minorHAnsi" w:cs="Calibri"/>
          <w:sz w:val="22"/>
          <w:szCs w:val="22"/>
        </w:rPr>
      </w:pPr>
      <w:r w:rsidRPr="000223DA">
        <w:rPr>
          <w:rFonts w:asciiTheme="minorHAnsi" w:hAnsiTheme="minorHAnsi" w:cs="Calibri"/>
          <w:b/>
          <w:bCs/>
          <w:sz w:val="22"/>
          <w:szCs w:val="22"/>
        </w:rPr>
        <w:t>w</w:t>
      </w:r>
      <w:r w:rsidRPr="000223DA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b/>
          <w:bCs/>
          <w:sz w:val="22"/>
          <w:szCs w:val="22"/>
        </w:rPr>
        <w:t>całości</w:t>
      </w:r>
      <w:r w:rsidRPr="000223D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przypadku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niedostarczenia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do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PUP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w</w:t>
      </w:r>
      <w:r w:rsidRPr="000223D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Ciechanowie dokumentów/oświadczeń</w:t>
      </w:r>
      <w:r w:rsidRPr="000223D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223DA">
        <w:rPr>
          <w:rFonts w:asciiTheme="minorHAnsi" w:hAnsiTheme="minorHAnsi" w:cs="Calibri"/>
          <w:sz w:val="22"/>
          <w:szCs w:val="22"/>
        </w:rPr>
        <w:t>związanych z podjęciem lub utrata/zaprzestaniem zatrudnienia, innej pracy zarobkowej lub działalności gospodarczej lub niedotrzymania innych warunków umowy;</w:t>
      </w:r>
    </w:p>
    <w:p w14:paraId="1E742400" w14:textId="77777777" w:rsidR="007F0849" w:rsidRPr="007E0FD5" w:rsidRDefault="007F0849" w:rsidP="007E0FD5">
      <w:pPr>
        <w:pStyle w:val="Akapitzlist"/>
        <w:numPr>
          <w:ilvl w:val="0"/>
          <w:numId w:val="6"/>
        </w:numPr>
        <w:tabs>
          <w:tab w:val="left" w:pos="1028"/>
        </w:tabs>
        <w:kinsoku w:val="0"/>
        <w:overflowPunct w:val="0"/>
        <w:spacing w:before="1"/>
        <w:ind w:left="426" w:right="84" w:hanging="284"/>
        <w:jc w:val="both"/>
        <w:rPr>
          <w:rFonts w:asciiTheme="minorHAnsi" w:hAnsiTheme="minorHAnsi" w:cs="Calibri"/>
          <w:sz w:val="22"/>
          <w:szCs w:val="22"/>
        </w:rPr>
      </w:pPr>
      <w:r w:rsidRPr="007E0FD5">
        <w:rPr>
          <w:rFonts w:asciiTheme="minorHAnsi" w:hAnsiTheme="minorHAnsi" w:cs="Calibri"/>
          <w:b/>
          <w:bCs/>
          <w:sz w:val="22"/>
          <w:szCs w:val="22"/>
        </w:rPr>
        <w:t>proporcjonalnie</w:t>
      </w:r>
      <w:r w:rsidRPr="007E0FD5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do</w:t>
      </w:r>
      <w:r w:rsidRPr="007E0FD5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udokumentowanego</w:t>
      </w:r>
      <w:r w:rsidRPr="007E0FD5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okresu</w:t>
      </w:r>
      <w:r w:rsidRPr="007E0FD5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przebywania</w:t>
      </w:r>
      <w:r w:rsidRPr="007E0FD5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w</w:t>
      </w:r>
      <w:r w:rsidRPr="007E0FD5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zatrudnieniu,</w:t>
      </w:r>
      <w:r w:rsidRPr="007E0FD5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innej</w:t>
      </w:r>
      <w:r w:rsidRPr="007E0FD5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pracy</w:t>
      </w:r>
      <w:r w:rsidRPr="007E0FD5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zarobkowej lub</w:t>
      </w:r>
      <w:r w:rsidRPr="007E0FD5">
        <w:rPr>
          <w:rFonts w:asciiTheme="minorHAnsi" w:hAnsiTheme="minorHAnsi" w:cs="Calibri"/>
          <w:spacing w:val="27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działalności</w:t>
      </w:r>
      <w:r w:rsidRPr="007E0FD5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gospodarczej</w:t>
      </w:r>
      <w:r w:rsidRPr="007E0FD5">
        <w:rPr>
          <w:rFonts w:asciiTheme="minorHAnsi" w:hAnsiTheme="minorHAnsi" w:cs="Calibri"/>
          <w:spacing w:val="80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jeżeli</w:t>
      </w:r>
      <w:r w:rsidRPr="007E0FD5">
        <w:rPr>
          <w:rFonts w:asciiTheme="minorHAnsi" w:hAnsiTheme="minorHAnsi" w:cs="Calibri"/>
          <w:spacing w:val="25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okres</w:t>
      </w:r>
      <w:r w:rsidRPr="007E0FD5">
        <w:rPr>
          <w:rFonts w:asciiTheme="minorHAnsi" w:hAnsiTheme="minorHAnsi" w:cs="Calibri"/>
          <w:spacing w:val="25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ten</w:t>
      </w:r>
      <w:r w:rsidRPr="007E0FD5">
        <w:rPr>
          <w:rFonts w:asciiTheme="minorHAnsi" w:hAnsiTheme="minorHAnsi" w:cs="Calibri"/>
          <w:spacing w:val="27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wynosi</w:t>
      </w:r>
      <w:r w:rsidRPr="007E0FD5">
        <w:rPr>
          <w:rFonts w:asciiTheme="minorHAnsi" w:hAnsiTheme="minorHAnsi" w:cs="Calibri"/>
          <w:spacing w:val="25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mniej</w:t>
      </w:r>
      <w:r w:rsidRPr="007E0FD5">
        <w:rPr>
          <w:rFonts w:asciiTheme="minorHAnsi" w:hAnsiTheme="minorHAnsi" w:cs="Calibri"/>
          <w:spacing w:val="26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niż</w:t>
      </w:r>
      <w:r w:rsidRPr="007E0FD5">
        <w:rPr>
          <w:rFonts w:asciiTheme="minorHAnsi" w:hAnsiTheme="minorHAnsi" w:cs="Calibri"/>
          <w:spacing w:val="26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6</w:t>
      </w:r>
      <w:r w:rsidRPr="007E0FD5">
        <w:rPr>
          <w:rFonts w:asciiTheme="minorHAnsi" w:hAnsiTheme="minorHAnsi" w:cs="Calibri"/>
          <w:spacing w:val="24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miesięcy</w:t>
      </w:r>
      <w:r w:rsidR="00363896" w:rsidRPr="007E0FD5">
        <w:rPr>
          <w:rFonts w:asciiTheme="minorHAnsi" w:hAnsiTheme="minorHAnsi" w:cs="Calibri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w</w:t>
      </w:r>
      <w:r w:rsidRPr="007E0FD5">
        <w:rPr>
          <w:rFonts w:asciiTheme="minorHAnsi" w:hAnsiTheme="minorHAnsi" w:cs="Calibri"/>
          <w:spacing w:val="26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okresie</w:t>
      </w:r>
      <w:r w:rsidRPr="007E0FD5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8</w:t>
      </w:r>
      <w:r w:rsidRPr="007E0FD5">
        <w:rPr>
          <w:rFonts w:asciiTheme="minorHAnsi" w:hAnsiTheme="minorHAnsi" w:cs="Calibri"/>
          <w:spacing w:val="27"/>
          <w:sz w:val="22"/>
          <w:szCs w:val="22"/>
        </w:rPr>
        <w:t xml:space="preserve"> </w:t>
      </w:r>
      <w:r w:rsidRPr="007E0FD5">
        <w:rPr>
          <w:rFonts w:asciiTheme="minorHAnsi" w:hAnsiTheme="minorHAnsi" w:cs="Calibri"/>
          <w:sz w:val="22"/>
          <w:szCs w:val="22"/>
        </w:rPr>
        <w:t>miesięcy od otrzymania bonu.</w:t>
      </w:r>
    </w:p>
    <w:p w14:paraId="6895CD05" w14:textId="77777777" w:rsidR="007F0849" w:rsidRDefault="007F0849">
      <w:pPr>
        <w:pStyle w:val="Tekstpodstawowy"/>
        <w:kinsoku w:val="0"/>
        <w:overflowPunct w:val="0"/>
        <w:rPr>
          <w:sz w:val="22"/>
          <w:szCs w:val="22"/>
        </w:rPr>
      </w:pPr>
    </w:p>
    <w:p w14:paraId="55E71B6C" w14:textId="77777777" w:rsidR="007F0849" w:rsidRDefault="007F0849">
      <w:pPr>
        <w:pStyle w:val="Tekstpodstawowy"/>
        <w:kinsoku w:val="0"/>
        <w:overflowPunct w:val="0"/>
        <w:rPr>
          <w:sz w:val="22"/>
          <w:szCs w:val="22"/>
        </w:rPr>
      </w:pPr>
    </w:p>
    <w:p w14:paraId="1E13D993" w14:textId="77777777" w:rsidR="007F0849" w:rsidRPr="007E0FD5" w:rsidRDefault="00914114" w:rsidP="00914114">
      <w:pPr>
        <w:pStyle w:val="Tekstpodstawowy"/>
        <w:kinsoku w:val="0"/>
        <w:overflowPunct w:val="0"/>
        <w:rPr>
          <w:rFonts w:asciiTheme="minorHAnsi" w:hAnsiTheme="minorHAnsi" w:cs="Calibri"/>
          <w:spacing w:val="-2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</w:t>
      </w:r>
      <w:r w:rsidR="007F0849" w:rsidRPr="007E0FD5">
        <w:rPr>
          <w:rFonts w:asciiTheme="minorHAnsi" w:hAnsiTheme="minorHAnsi" w:cs="Calibri"/>
          <w:sz w:val="22"/>
          <w:szCs w:val="22"/>
        </w:rPr>
        <w:t>Zapoznałem/am</w:t>
      </w:r>
      <w:r w:rsidR="007F0849" w:rsidRPr="007E0FD5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F0849" w:rsidRPr="007E0FD5">
        <w:rPr>
          <w:rFonts w:asciiTheme="minorHAnsi" w:hAnsiTheme="minorHAnsi" w:cs="Calibri"/>
          <w:sz w:val="22"/>
          <w:szCs w:val="22"/>
        </w:rPr>
        <w:t>się</w:t>
      </w:r>
      <w:r w:rsidR="007F0849" w:rsidRPr="007E0FD5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F0849" w:rsidRPr="007E0FD5">
        <w:rPr>
          <w:rFonts w:asciiTheme="minorHAnsi" w:hAnsiTheme="minorHAnsi" w:cs="Calibri"/>
          <w:sz w:val="22"/>
          <w:szCs w:val="22"/>
        </w:rPr>
        <w:t>z</w:t>
      </w:r>
      <w:r w:rsidR="007F0849" w:rsidRPr="007E0FD5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133890">
        <w:rPr>
          <w:rFonts w:asciiTheme="minorHAnsi" w:hAnsiTheme="minorHAnsi" w:cs="Calibri"/>
          <w:spacing w:val="-4"/>
          <w:sz w:val="22"/>
          <w:szCs w:val="22"/>
        </w:rPr>
        <w:t xml:space="preserve">ww. </w:t>
      </w:r>
      <w:r w:rsidR="007F0849" w:rsidRPr="007E0FD5">
        <w:rPr>
          <w:rFonts w:asciiTheme="minorHAnsi" w:hAnsiTheme="minorHAnsi" w:cs="Calibri"/>
          <w:spacing w:val="-2"/>
          <w:sz w:val="22"/>
          <w:szCs w:val="22"/>
        </w:rPr>
        <w:t>treścią</w:t>
      </w:r>
      <w:r w:rsidR="00133890">
        <w:rPr>
          <w:rFonts w:asciiTheme="minorHAnsi" w:hAnsiTheme="minorHAnsi" w:cs="Calibri"/>
          <w:spacing w:val="-2"/>
          <w:sz w:val="22"/>
          <w:szCs w:val="22"/>
        </w:rPr>
        <w:t xml:space="preserve"> informacji</w:t>
      </w:r>
    </w:p>
    <w:p w14:paraId="7A8E9FFC" w14:textId="77777777" w:rsidR="007F0849" w:rsidRPr="000223DA" w:rsidRDefault="007F0849">
      <w:pPr>
        <w:pStyle w:val="Tekstpodstawowy"/>
        <w:kinsoku w:val="0"/>
        <w:overflowPunct w:val="0"/>
        <w:spacing w:before="11"/>
        <w:rPr>
          <w:rFonts w:asciiTheme="minorHAnsi" w:hAnsiTheme="minorHAnsi" w:cs="Calibri"/>
          <w:sz w:val="19"/>
          <w:szCs w:val="19"/>
        </w:rPr>
      </w:pPr>
    </w:p>
    <w:p w14:paraId="4C9C809B" w14:textId="77777777" w:rsidR="007F0849" w:rsidRPr="000223DA" w:rsidRDefault="000223DA" w:rsidP="000223DA">
      <w:pPr>
        <w:pStyle w:val="Tekstpodstawowy"/>
        <w:kinsoku w:val="0"/>
        <w:overflowPunct w:val="0"/>
        <w:ind w:left="4898"/>
        <w:rPr>
          <w:rFonts w:asciiTheme="minorHAnsi" w:hAnsiTheme="minorHAnsi" w:cs="Calibri"/>
          <w:spacing w:val="-2"/>
          <w:sz w:val="22"/>
          <w:szCs w:val="22"/>
        </w:rPr>
      </w:pPr>
      <w:r>
        <w:rPr>
          <w:rFonts w:asciiTheme="minorHAnsi" w:hAnsiTheme="minorHAnsi" w:cs="Calibri"/>
          <w:spacing w:val="-2"/>
          <w:sz w:val="22"/>
          <w:szCs w:val="22"/>
        </w:rPr>
        <w:t xml:space="preserve">            </w:t>
      </w:r>
      <w:r w:rsidR="007F0849" w:rsidRPr="000223DA">
        <w:rPr>
          <w:rFonts w:asciiTheme="minorHAnsi" w:hAnsiTheme="minorHAnsi" w:cs="Calibri"/>
          <w:spacing w:val="-2"/>
          <w:sz w:val="22"/>
          <w:szCs w:val="22"/>
        </w:rPr>
        <w:t>…………..................……………………………</w:t>
      </w:r>
    </w:p>
    <w:p w14:paraId="2AFE901A" w14:textId="77777777" w:rsidR="000223DA" w:rsidRPr="000223DA" w:rsidRDefault="000223DA" w:rsidP="000223DA">
      <w:pPr>
        <w:pStyle w:val="Tekstpodstawowy"/>
        <w:kinsoku w:val="0"/>
        <w:overflowPunct w:val="0"/>
        <w:spacing w:before="3"/>
        <w:ind w:left="6088"/>
        <w:rPr>
          <w:rFonts w:ascii="Calibri" w:hAnsi="Calibri" w:cs="Calibri"/>
          <w:spacing w:val="-2"/>
          <w:sz w:val="18"/>
          <w:szCs w:val="18"/>
        </w:rPr>
      </w:pPr>
      <w:r w:rsidRPr="000223DA">
        <w:rPr>
          <w:rFonts w:ascii="Calibri" w:hAnsi="Calibri" w:cs="Calibri"/>
          <w:sz w:val="18"/>
          <w:szCs w:val="18"/>
        </w:rPr>
        <w:t>(data</w:t>
      </w:r>
      <w:r w:rsidRPr="000223D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0223DA">
        <w:rPr>
          <w:rFonts w:ascii="Calibri" w:hAnsi="Calibri" w:cs="Calibri"/>
          <w:sz w:val="18"/>
          <w:szCs w:val="18"/>
        </w:rPr>
        <w:t>i</w:t>
      </w:r>
      <w:r w:rsidRPr="000223D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0223DA">
        <w:rPr>
          <w:rFonts w:ascii="Calibri" w:hAnsi="Calibri" w:cs="Calibri"/>
          <w:sz w:val="18"/>
          <w:szCs w:val="18"/>
        </w:rPr>
        <w:t xml:space="preserve">podpis </w:t>
      </w:r>
      <w:r w:rsidRPr="000223DA">
        <w:rPr>
          <w:rFonts w:ascii="Calibri" w:hAnsi="Calibri" w:cs="Calibri"/>
          <w:spacing w:val="-2"/>
          <w:sz w:val="18"/>
          <w:szCs w:val="18"/>
        </w:rPr>
        <w:t>Wnioskodawcy)</w:t>
      </w:r>
    </w:p>
    <w:p w14:paraId="02EB0E77" w14:textId="77777777" w:rsidR="007F0849" w:rsidRDefault="007F0849">
      <w:pPr>
        <w:pStyle w:val="Tekstpodstawowy"/>
        <w:kinsoku w:val="0"/>
        <w:overflowPunct w:val="0"/>
        <w:ind w:left="6266"/>
        <w:rPr>
          <w:spacing w:val="-2"/>
          <w:sz w:val="16"/>
          <w:szCs w:val="16"/>
        </w:rPr>
        <w:sectPr w:rsidR="007F0849" w:rsidSect="00163C39">
          <w:pgSz w:w="11920" w:h="16850"/>
          <w:pgMar w:top="1000" w:right="1180" w:bottom="280" w:left="1300" w:header="708" w:footer="708" w:gutter="0"/>
          <w:cols w:space="708"/>
          <w:noEndnote/>
        </w:sectPr>
      </w:pPr>
    </w:p>
    <w:p w14:paraId="0E96969E" w14:textId="36B9347A" w:rsidR="007F0849" w:rsidRPr="00A8133D" w:rsidRDefault="00295AE7">
      <w:pPr>
        <w:pStyle w:val="Tekstpodstawowy"/>
        <w:kinsoku w:val="0"/>
        <w:overflowPunct w:val="0"/>
        <w:spacing w:before="73"/>
        <w:ind w:left="118"/>
        <w:rPr>
          <w:rFonts w:asciiTheme="minorHAnsi" w:hAnsiTheme="minorHAnsi" w:cs="Calibri"/>
          <w:b/>
          <w:bCs/>
          <w:spacing w:val="-1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1878E2" wp14:editId="7972732B">
                <wp:simplePos x="0" y="0"/>
                <wp:positionH relativeFrom="page">
                  <wp:posOffset>742950</wp:posOffset>
                </wp:positionH>
                <wp:positionV relativeFrom="page">
                  <wp:posOffset>7134225</wp:posOffset>
                </wp:positionV>
                <wp:extent cx="6229350" cy="635"/>
                <wp:effectExtent l="0" t="0" r="0" b="0"/>
                <wp:wrapNone/>
                <wp:docPr id="13140361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635"/>
                        </a:xfrm>
                        <a:custGeom>
                          <a:avLst/>
                          <a:gdLst>
                            <a:gd name="T0" fmla="*/ 0 w 9810"/>
                            <a:gd name="T1" fmla="*/ 0 h 1"/>
                            <a:gd name="T2" fmla="*/ 9809 w 98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10" h="1">
                              <a:moveTo>
                                <a:pt x="0" y="0"/>
                              </a:moveTo>
                              <a:lnTo>
                                <a:pt x="98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BE38F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561.75pt,548.95pt,561.75pt" coordsize="9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" o:allowincell="f" filled="f">
                <v:path arrowok="t" o:connecttype="custom" o:connectlocs="0,0;6228715,0" o:connectangles="0,0"/>
                <w10:wrap anchorx="page" anchory="page"/>
              </v:polyline>
            </w:pict>
          </mc:Fallback>
        </mc:AlternateContent>
      </w:r>
      <w:r w:rsidR="007F0849" w:rsidRPr="00A8133D">
        <w:rPr>
          <w:rFonts w:asciiTheme="minorHAnsi" w:hAnsiTheme="minorHAnsi" w:cs="Calibri"/>
          <w:b/>
          <w:bCs/>
          <w:sz w:val="24"/>
          <w:szCs w:val="24"/>
        </w:rPr>
        <w:t>ADNOTACJE</w:t>
      </w:r>
      <w:r w:rsidR="007F0849" w:rsidRPr="00A8133D">
        <w:rPr>
          <w:rFonts w:asciiTheme="minorHAnsi" w:hAnsiTheme="minorHAnsi" w:cs="Calibri"/>
          <w:b/>
          <w:bCs/>
          <w:spacing w:val="-12"/>
          <w:sz w:val="24"/>
          <w:szCs w:val="24"/>
        </w:rPr>
        <w:t xml:space="preserve"> </w:t>
      </w:r>
      <w:r w:rsidR="007F0849" w:rsidRPr="00A8133D">
        <w:rPr>
          <w:rFonts w:asciiTheme="minorHAnsi" w:hAnsiTheme="minorHAnsi" w:cs="Calibri"/>
          <w:b/>
          <w:bCs/>
          <w:sz w:val="24"/>
          <w:szCs w:val="24"/>
        </w:rPr>
        <w:t>POWIATOWEGO</w:t>
      </w:r>
      <w:r w:rsidR="007F0849" w:rsidRPr="00A8133D">
        <w:rPr>
          <w:rFonts w:asciiTheme="minorHAnsi" w:hAnsiTheme="minorHAnsi" w:cs="Calibri"/>
          <w:b/>
          <w:bCs/>
          <w:spacing w:val="-7"/>
          <w:sz w:val="24"/>
          <w:szCs w:val="24"/>
        </w:rPr>
        <w:t xml:space="preserve"> </w:t>
      </w:r>
      <w:r w:rsidR="007F0849" w:rsidRPr="00A8133D">
        <w:rPr>
          <w:rFonts w:asciiTheme="minorHAnsi" w:hAnsiTheme="minorHAnsi" w:cs="Calibri"/>
          <w:b/>
          <w:bCs/>
          <w:sz w:val="24"/>
          <w:szCs w:val="24"/>
        </w:rPr>
        <w:t>URZĘDU</w:t>
      </w:r>
      <w:r w:rsidR="007F0849" w:rsidRPr="00A8133D">
        <w:rPr>
          <w:rFonts w:asciiTheme="minorHAnsi" w:hAnsiTheme="minorHAnsi" w:cs="Calibri"/>
          <w:b/>
          <w:bCs/>
          <w:spacing w:val="-9"/>
          <w:sz w:val="24"/>
          <w:szCs w:val="24"/>
        </w:rPr>
        <w:t xml:space="preserve"> </w:t>
      </w:r>
      <w:r w:rsidR="007F0849" w:rsidRPr="00A8133D">
        <w:rPr>
          <w:rFonts w:asciiTheme="minorHAnsi" w:hAnsiTheme="minorHAnsi" w:cs="Calibri"/>
          <w:b/>
          <w:bCs/>
          <w:sz w:val="24"/>
          <w:szCs w:val="24"/>
        </w:rPr>
        <w:t>PRACY</w:t>
      </w:r>
      <w:r w:rsidR="007F0849" w:rsidRPr="00A8133D">
        <w:rPr>
          <w:rFonts w:asciiTheme="minorHAnsi" w:hAnsiTheme="minorHAnsi" w:cs="Calibri"/>
          <w:b/>
          <w:bCs/>
          <w:spacing w:val="-9"/>
          <w:sz w:val="24"/>
          <w:szCs w:val="24"/>
        </w:rPr>
        <w:t xml:space="preserve"> </w:t>
      </w:r>
      <w:r w:rsidR="007F0849" w:rsidRPr="00A8133D">
        <w:rPr>
          <w:rFonts w:asciiTheme="minorHAnsi" w:hAnsiTheme="minorHAnsi" w:cs="Calibri"/>
          <w:b/>
          <w:bCs/>
          <w:sz w:val="24"/>
          <w:szCs w:val="24"/>
        </w:rPr>
        <w:t>W</w:t>
      </w:r>
      <w:r w:rsidR="007F0849" w:rsidRPr="00A8133D">
        <w:rPr>
          <w:rFonts w:asciiTheme="minorHAnsi" w:hAnsiTheme="minorHAnsi" w:cs="Calibri"/>
          <w:b/>
          <w:bCs/>
          <w:spacing w:val="-8"/>
          <w:sz w:val="24"/>
          <w:szCs w:val="24"/>
        </w:rPr>
        <w:t xml:space="preserve"> </w:t>
      </w:r>
      <w:r w:rsidR="007F0849" w:rsidRPr="00A8133D">
        <w:rPr>
          <w:rFonts w:asciiTheme="minorHAnsi" w:hAnsiTheme="minorHAnsi" w:cs="Calibri"/>
          <w:b/>
          <w:bCs/>
          <w:sz w:val="24"/>
          <w:szCs w:val="24"/>
        </w:rPr>
        <w:t>CIECHANOWIE</w:t>
      </w:r>
      <w:r w:rsidR="007F0849" w:rsidRPr="00A8133D">
        <w:rPr>
          <w:rFonts w:asciiTheme="minorHAnsi" w:hAnsiTheme="minorHAnsi" w:cs="Calibri"/>
          <w:b/>
          <w:bCs/>
          <w:spacing w:val="-10"/>
          <w:sz w:val="24"/>
          <w:szCs w:val="24"/>
        </w:rPr>
        <w:t>:</w:t>
      </w:r>
    </w:p>
    <w:p w14:paraId="421CE565" w14:textId="77777777" w:rsidR="007F0849" w:rsidRPr="002A708B" w:rsidRDefault="007F0849">
      <w:pPr>
        <w:pStyle w:val="Tekstpodstawowy"/>
        <w:kinsoku w:val="0"/>
        <w:overflowPunct w:val="0"/>
        <w:rPr>
          <w:b/>
          <w:bCs/>
          <w:u w:val="single"/>
        </w:rPr>
      </w:pPr>
    </w:p>
    <w:p w14:paraId="699934CC" w14:textId="77777777" w:rsidR="007F0849" w:rsidRPr="00035F3A" w:rsidRDefault="007F0849" w:rsidP="00035F3A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kinsoku w:val="0"/>
        <w:overflowPunct w:val="0"/>
        <w:spacing w:before="215"/>
        <w:ind w:left="284" w:right="84" w:hanging="284"/>
        <w:jc w:val="both"/>
        <w:rPr>
          <w:rFonts w:asciiTheme="minorHAnsi" w:hAnsiTheme="minorHAnsi" w:cs="Calibri"/>
          <w:b/>
          <w:bCs/>
          <w:color w:val="000000"/>
        </w:rPr>
      </w:pPr>
      <w:r w:rsidRPr="00363896">
        <w:rPr>
          <w:rFonts w:asciiTheme="minorHAnsi" w:hAnsiTheme="minorHAnsi" w:cs="Calibri"/>
          <w:b/>
          <w:bCs/>
        </w:rPr>
        <w:t xml:space="preserve">OPINIA DORADCY KLIENTA </w:t>
      </w:r>
      <w:r w:rsidRPr="00363896">
        <w:rPr>
          <w:rFonts w:asciiTheme="minorHAnsi" w:hAnsiTheme="minorHAnsi" w:cs="Calibri"/>
        </w:rPr>
        <w:t>– w zakresie zgodności wnioskowanego wsparcia</w:t>
      </w:r>
      <w:r w:rsidRPr="00363896">
        <w:rPr>
          <w:rFonts w:asciiTheme="minorHAnsi" w:hAnsiTheme="minorHAnsi" w:cs="Calibri"/>
          <w:spacing w:val="80"/>
        </w:rPr>
        <w:t xml:space="preserve"> </w:t>
      </w:r>
      <w:r w:rsidR="00363896">
        <w:rPr>
          <w:rFonts w:asciiTheme="minorHAnsi" w:hAnsiTheme="minorHAnsi" w:cs="Calibri"/>
          <w:spacing w:val="80"/>
        </w:rPr>
        <w:t>z</w:t>
      </w:r>
      <w:r w:rsidR="00035F3A">
        <w:rPr>
          <w:rFonts w:asciiTheme="minorHAnsi" w:hAnsiTheme="minorHAnsi" w:cs="Calibri"/>
          <w:spacing w:val="80"/>
        </w:rPr>
        <w:t xml:space="preserve"> </w:t>
      </w:r>
      <w:r w:rsidRPr="00035F3A">
        <w:rPr>
          <w:rFonts w:asciiTheme="minorHAnsi" w:hAnsiTheme="minorHAnsi" w:cs="Calibri"/>
        </w:rPr>
        <w:t>ustaleniami założonymi w Indywidualnym Planie Działania (IPD)</w:t>
      </w:r>
    </w:p>
    <w:p w14:paraId="358B5F89" w14:textId="77777777" w:rsidR="007F0849" w:rsidRDefault="007F0849" w:rsidP="00FF789B">
      <w:pPr>
        <w:pStyle w:val="Tekstpodstawowy"/>
        <w:kinsoku w:val="0"/>
        <w:overflowPunct w:val="0"/>
        <w:spacing w:before="200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………</w:t>
      </w:r>
    </w:p>
    <w:p w14:paraId="3EDCD40D" w14:textId="77777777" w:rsidR="007F0849" w:rsidRDefault="007F0849" w:rsidP="00FF789B">
      <w:pPr>
        <w:pStyle w:val="Tekstpodstawowy"/>
        <w:kinsoku w:val="0"/>
        <w:overflowPunct w:val="0"/>
        <w:spacing w:before="38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</w:t>
      </w:r>
    </w:p>
    <w:p w14:paraId="38BFC2ED" w14:textId="77777777" w:rsidR="007F0849" w:rsidRDefault="007F0849" w:rsidP="00FF789B">
      <w:pPr>
        <w:pStyle w:val="Tekstpodstawowy"/>
        <w:kinsoku w:val="0"/>
        <w:overflowPunct w:val="0"/>
        <w:spacing w:before="39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……………</w:t>
      </w:r>
    </w:p>
    <w:p w14:paraId="2FA5CD86" w14:textId="77777777" w:rsidR="007F0849" w:rsidRDefault="007F0849" w:rsidP="00FF789B">
      <w:pPr>
        <w:pStyle w:val="Tekstpodstawowy"/>
        <w:kinsoku w:val="0"/>
        <w:overflowPunct w:val="0"/>
        <w:spacing w:before="38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………………</w:t>
      </w:r>
    </w:p>
    <w:p w14:paraId="06CA55D7" w14:textId="77777777" w:rsidR="007F0849" w:rsidRDefault="007F0849" w:rsidP="00FF789B">
      <w:pPr>
        <w:pStyle w:val="Tekstpodstawowy"/>
        <w:kinsoku w:val="0"/>
        <w:overflowPunct w:val="0"/>
        <w:spacing w:before="37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………………</w:t>
      </w:r>
    </w:p>
    <w:p w14:paraId="1B4BC983" w14:textId="77777777" w:rsidR="007F0849" w:rsidRDefault="007F0849" w:rsidP="00FF789B">
      <w:pPr>
        <w:pStyle w:val="Tekstpodstawowy"/>
        <w:kinsoku w:val="0"/>
        <w:overflowPunct w:val="0"/>
        <w:spacing w:before="38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…………………</w:t>
      </w:r>
    </w:p>
    <w:p w14:paraId="457E671A" w14:textId="77777777" w:rsidR="007F0849" w:rsidRDefault="007F0849" w:rsidP="00FF789B">
      <w:pPr>
        <w:pStyle w:val="Tekstpodstawowy"/>
        <w:kinsoku w:val="0"/>
        <w:overflowPunct w:val="0"/>
        <w:spacing w:before="37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…………</w:t>
      </w:r>
      <w:r>
        <w:rPr>
          <w:spacing w:val="-2"/>
          <w:sz w:val="22"/>
          <w:szCs w:val="22"/>
        </w:rPr>
        <w:t>………………</w:t>
      </w:r>
    </w:p>
    <w:p w14:paraId="1D463959" w14:textId="77777777" w:rsidR="007F0849" w:rsidRDefault="007F0849" w:rsidP="00FF789B">
      <w:pPr>
        <w:pStyle w:val="Tekstpodstawowy"/>
        <w:kinsoku w:val="0"/>
        <w:overflowPunct w:val="0"/>
        <w:spacing w:before="40" w:line="276" w:lineRule="auto"/>
        <w:ind w:left="838" w:hanging="55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…………………………………………………………………………………</w:t>
      </w:r>
      <w:r w:rsidR="00FF789B">
        <w:rPr>
          <w:spacing w:val="-2"/>
          <w:sz w:val="22"/>
          <w:szCs w:val="22"/>
        </w:rPr>
        <w:t>………...</w:t>
      </w:r>
      <w:r>
        <w:rPr>
          <w:spacing w:val="-2"/>
          <w:sz w:val="22"/>
          <w:szCs w:val="22"/>
        </w:rPr>
        <w:t>………………….</w:t>
      </w:r>
    </w:p>
    <w:p w14:paraId="2A12CA33" w14:textId="77777777" w:rsidR="007F0849" w:rsidRDefault="007F0849" w:rsidP="00FF789B">
      <w:pPr>
        <w:pStyle w:val="Tekstpodstawowy"/>
        <w:kinsoku w:val="0"/>
        <w:overflowPunct w:val="0"/>
        <w:spacing w:line="276" w:lineRule="auto"/>
        <w:rPr>
          <w:sz w:val="24"/>
          <w:szCs w:val="24"/>
        </w:rPr>
      </w:pPr>
    </w:p>
    <w:p w14:paraId="2DE3C937" w14:textId="77777777" w:rsidR="007F0849" w:rsidRDefault="00236889" w:rsidP="00236889">
      <w:pPr>
        <w:pStyle w:val="Tekstpodstawowy"/>
        <w:kinsoku w:val="0"/>
        <w:overflowPunct w:val="0"/>
        <w:spacing w:before="177"/>
        <w:ind w:left="5529" w:firstLine="283"/>
        <w:rPr>
          <w:spacing w:val="-2"/>
        </w:rPr>
      </w:pPr>
      <w:r>
        <w:rPr>
          <w:spacing w:val="-2"/>
        </w:rPr>
        <w:t xml:space="preserve">        </w:t>
      </w:r>
      <w:r w:rsidR="00363896">
        <w:rPr>
          <w:spacing w:val="-2"/>
        </w:rPr>
        <w:t xml:space="preserve">   </w:t>
      </w:r>
      <w:r>
        <w:rPr>
          <w:spacing w:val="-2"/>
        </w:rPr>
        <w:t xml:space="preserve">   </w:t>
      </w:r>
      <w:r w:rsidR="007F0849">
        <w:rPr>
          <w:spacing w:val="-2"/>
        </w:rPr>
        <w:t>…………………………………………………</w:t>
      </w:r>
    </w:p>
    <w:p w14:paraId="16AB0FC9" w14:textId="77777777" w:rsidR="007F0849" w:rsidRPr="00363896" w:rsidRDefault="007F0849">
      <w:pPr>
        <w:pStyle w:val="Tekstpodstawowy"/>
        <w:kinsoku w:val="0"/>
        <w:overflowPunct w:val="0"/>
        <w:spacing w:before="4"/>
        <w:ind w:right="825"/>
        <w:jc w:val="right"/>
        <w:rPr>
          <w:rFonts w:asciiTheme="minorHAnsi" w:hAnsiTheme="minorHAnsi" w:cs="Calibri"/>
          <w:i/>
          <w:iCs/>
          <w:spacing w:val="-2"/>
          <w:sz w:val="18"/>
          <w:szCs w:val="18"/>
        </w:rPr>
      </w:pPr>
      <w:r w:rsidRPr="00363896">
        <w:rPr>
          <w:rFonts w:asciiTheme="minorHAnsi" w:hAnsiTheme="minorHAnsi" w:cs="Calibri"/>
          <w:i/>
          <w:iCs/>
          <w:sz w:val="18"/>
          <w:szCs w:val="18"/>
        </w:rPr>
        <w:t>(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data</w:t>
      </w:r>
      <w:r w:rsidRPr="00363896">
        <w:rPr>
          <w:rFonts w:asciiTheme="minorHAnsi" w:hAnsiTheme="minorHAnsi" w:cs="Calibri"/>
          <w:i/>
          <w:iCs/>
          <w:spacing w:val="-2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i</w:t>
      </w:r>
      <w:r w:rsidRPr="00363896">
        <w:rPr>
          <w:rFonts w:asciiTheme="minorHAnsi" w:hAnsiTheme="minorHAnsi" w:cs="Calibri"/>
          <w:i/>
          <w:iCs/>
          <w:spacing w:val="-4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podpis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doradcy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pacing w:val="-2"/>
          <w:sz w:val="18"/>
          <w:szCs w:val="18"/>
        </w:rPr>
        <w:t>klienta)</w:t>
      </w:r>
    </w:p>
    <w:p w14:paraId="3B894C77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1D473EC9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5140586B" w14:textId="77777777" w:rsidR="007F0849" w:rsidRDefault="007F0849">
      <w:pPr>
        <w:pStyle w:val="Tekstpodstawowy"/>
        <w:kinsoku w:val="0"/>
        <w:overflowPunct w:val="0"/>
        <w:spacing w:before="8"/>
        <w:rPr>
          <w:i/>
          <w:iCs/>
          <w:sz w:val="14"/>
          <w:szCs w:val="14"/>
        </w:rPr>
      </w:pPr>
    </w:p>
    <w:p w14:paraId="2C8CF1F0" w14:textId="77777777" w:rsidR="007F0849" w:rsidRPr="00363896" w:rsidRDefault="007F0849" w:rsidP="00D46AE4">
      <w:pPr>
        <w:pStyle w:val="Akapitzlist"/>
        <w:numPr>
          <w:ilvl w:val="0"/>
          <w:numId w:val="1"/>
        </w:numPr>
        <w:tabs>
          <w:tab w:val="left" w:pos="284"/>
          <w:tab w:val="left" w:pos="6098"/>
        </w:tabs>
        <w:kinsoku w:val="0"/>
        <w:overflowPunct w:val="0"/>
        <w:spacing w:before="1"/>
        <w:ind w:left="670" w:hanging="670"/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</w:pPr>
      <w:r w:rsidRPr="00363896">
        <w:rPr>
          <w:rFonts w:asciiTheme="minorHAnsi" w:hAnsiTheme="minorHAnsi" w:cs="Calibri"/>
          <w:b/>
          <w:bCs/>
          <w:sz w:val="22"/>
          <w:szCs w:val="22"/>
        </w:rPr>
        <w:t>Sprawdzono</w:t>
      </w:r>
      <w:r w:rsidRPr="00363896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z w:val="22"/>
          <w:szCs w:val="22"/>
        </w:rPr>
        <w:t>pod</w:t>
      </w:r>
      <w:r w:rsidRPr="00363896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z w:val="22"/>
          <w:szCs w:val="22"/>
        </w:rPr>
        <w:t>względem</w:t>
      </w:r>
      <w:r w:rsidRPr="00363896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pacing w:val="-2"/>
          <w:sz w:val="22"/>
          <w:szCs w:val="22"/>
        </w:rPr>
        <w:t>merytorycznym:</w:t>
      </w:r>
      <w:r w:rsidRPr="00363896">
        <w:rPr>
          <w:rFonts w:asciiTheme="minorHAnsi" w:hAnsiTheme="minorHAnsi" w:cs="Calibri"/>
          <w:b/>
          <w:bCs/>
          <w:sz w:val="22"/>
          <w:szCs w:val="22"/>
        </w:rPr>
        <w:tab/>
        <w:t>3.</w:t>
      </w:r>
      <w:r w:rsidRPr="00363896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z w:val="22"/>
          <w:szCs w:val="22"/>
        </w:rPr>
        <w:t>Potwierdzam</w:t>
      </w:r>
      <w:r w:rsidRPr="00363896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dostępność</w:t>
      </w:r>
    </w:p>
    <w:p w14:paraId="362A61B3" w14:textId="77777777" w:rsidR="007F0849" w:rsidRPr="00363896" w:rsidRDefault="007F0849">
      <w:pPr>
        <w:pStyle w:val="Tekstpodstawowy"/>
        <w:kinsoku w:val="0"/>
        <w:overflowPunct w:val="0"/>
        <w:spacing w:before="2"/>
        <w:ind w:left="6376"/>
        <w:rPr>
          <w:rFonts w:asciiTheme="minorHAnsi" w:hAnsiTheme="minorHAnsi" w:cs="Calibri"/>
          <w:b/>
          <w:bCs/>
          <w:spacing w:val="-2"/>
          <w:sz w:val="22"/>
          <w:szCs w:val="22"/>
        </w:rPr>
      </w:pPr>
      <w:r w:rsidRPr="00363896">
        <w:rPr>
          <w:rFonts w:asciiTheme="minorHAnsi" w:hAnsiTheme="minorHAnsi" w:cs="Calibri"/>
          <w:b/>
          <w:bCs/>
          <w:sz w:val="22"/>
          <w:szCs w:val="22"/>
        </w:rPr>
        <w:t>środków</w:t>
      </w:r>
      <w:r w:rsidRPr="00363896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pacing w:val="-2"/>
          <w:sz w:val="22"/>
          <w:szCs w:val="22"/>
        </w:rPr>
        <w:t>finansowych</w:t>
      </w:r>
    </w:p>
    <w:p w14:paraId="12F2DDE2" w14:textId="77777777" w:rsidR="007F0849" w:rsidRDefault="007F0849">
      <w:pPr>
        <w:pStyle w:val="Tekstpodstawowy"/>
        <w:kinsoku w:val="0"/>
        <w:overflowPunct w:val="0"/>
        <w:rPr>
          <w:b/>
          <w:bCs/>
          <w:sz w:val="26"/>
          <w:szCs w:val="26"/>
        </w:rPr>
      </w:pPr>
    </w:p>
    <w:p w14:paraId="0A36D004" w14:textId="77777777" w:rsidR="007F0849" w:rsidRDefault="007F0849">
      <w:pPr>
        <w:pStyle w:val="Tekstpodstawowy"/>
        <w:kinsoku w:val="0"/>
        <w:overflowPunct w:val="0"/>
        <w:spacing w:before="3"/>
        <w:rPr>
          <w:b/>
          <w:bCs/>
          <w:sz w:val="30"/>
          <w:szCs w:val="30"/>
        </w:rPr>
      </w:pPr>
    </w:p>
    <w:p w14:paraId="73D6E3AB" w14:textId="77777777" w:rsidR="007F0849" w:rsidRPr="00363896" w:rsidRDefault="007F0849" w:rsidP="005E445C">
      <w:pPr>
        <w:pStyle w:val="Nagwek1"/>
        <w:tabs>
          <w:tab w:val="left" w:pos="5524"/>
        </w:tabs>
        <w:kinsoku w:val="0"/>
        <w:overflowPunct w:val="0"/>
        <w:ind w:left="118"/>
        <w:rPr>
          <w:rFonts w:asciiTheme="minorHAnsi" w:hAnsiTheme="minorHAnsi" w:cs="Calibri"/>
          <w:spacing w:val="-2"/>
        </w:rPr>
      </w:pPr>
      <w:r w:rsidRPr="00363896">
        <w:rPr>
          <w:rFonts w:asciiTheme="minorHAnsi" w:hAnsiTheme="minorHAnsi" w:cs="Calibri"/>
          <w:spacing w:val="-2"/>
        </w:rPr>
        <w:t>Kierownik:…………………………………</w:t>
      </w:r>
      <w:r w:rsidRPr="00363896">
        <w:rPr>
          <w:rFonts w:asciiTheme="minorHAnsi" w:hAnsiTheme="minorHAnsi" w:cs="Calibri"/>
        </w:rPr>
        <w:tab/>
      </w:r>
      <w:r w:rsidR="00363896">
        <w:rPr>
          <w:rFonts w:asciiTheme="minorHAnsi" w:hAnsiTheme="minorHAnsi" w:cs="Calibri"/>
        </w:rPr>
        <w:t xml:space="preserve">       ………….</w:t>
      </w:r>
      <w:r w:rsidRPr="00363896">
        <w:rPr>
          <w:rFonts w:asciiTheme="minorHAnsi" w:hAnsiTheme="minorHAnsi" w:cs="Calibri"/>
          <w:spacing w:val="-2"/>
        </w:rPr>
        <w:t>…………………………………………….</w:t>
      </w:r>
    </w:p>
    <w:p w14:paraId="15E91C7F" w14:textId="77777777" w:rsidR="007F0849" w:rsidRPr="00363896" w:rsidRDefault="00363896" w:rsidP="005E445C">
      <w:pPr>
        <w:pStyle w:val="Tekstpodstawowy"/>
        <w:tabs>
          <w:tab w:val="left" w:pos="5913"/>
        </w:tabs>
        <w:kinsoku w:val="0"/>
        <w:overflowPunct w:val="0"/>
        <w:rPr>
          <w:rFonts w:asciiTheme="minorHAnsi" w:hAnsiTheme="minorHAnsi" w:cs="Calibri"/>
          <w:i/>
          <w:iCs/>
          <w:spacing w:val="-2"/>
          <w:sz w:val="18"/>
          <w:szCs w:val="18"/>
        </w:rPr>
      </w:pPr>
      <w:r w:rsidRPr="00363896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>(data,</w:t>
      </w:r>
      <w:r w:rsidR="007F0849" w:rsidRPr="00363896">
        <w:rPr>
          <w:rFonts w:asciiTheme="minorHAnsi" w:hAnsiTheme="minorHAnsi" w:cs="Calibri"/>
          <w:i/>
          <w:iCs/>
          <w:spacing w:val="-10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>pieczęć,</w:t>
      </w:r>
      <w:r w:rsidR="007F0849" w:rsidRPr="00363896">
        <w:rPr>
          <w:rFonts w:asciiTheme="minorHAnsi" w:hAnsiTheme="minorHAnsi" w:cs="Calibri"/>
          <w:i/>
          <w:iCs/>
          <w:spacing w:val="-10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pacing w:val="-2"/>
          <w:sz w:val="18"/>
          <w:szCs w:val="18"/>
        </w:rPr>
        <w:t>podpis)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ab/>
        <w:t>(data,</w:t>
      </w:r>
      <w:r w:rsidR="007F0849" w:rsidRPr="00363896">
        <w:rPr>
          <w:rFonts w:asciiTheme="minorHAnsi" w:hAnsiTheme="minorHAnsi" w:cs="Calibri"/>
          <w:i/>
          <w:iCs/>
          <w:spacing w:val="-12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>podpis</w:t>
      </w:r>
      <w:r w:rsidR="007F0849" w:rsidRPr="00363896">
        <w:rPr>
          <w:rFonts w:asciiTheme="minorHAnsi" w:hAnsiTheme="minorHAnsi" w:cs="Calibri"/>
          <w:i/>
          <w:iCs/>
          <w:spacing w:val="-8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>i</w:t>
      </w:r>
      <w:r w:rsidR="007F0849" w:rsidRPr="00363896">
        <w:rPr>
          <w:rFonts w:asciiTheme="minorHAnsi" w:hAnsiTheme="minorHAnsi" w:cs="Calibri"/>
          <w:i/>
          <w:iCs/>
          <w:spacing w:val="-6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>pieczęć</w:t>
      </w:r>
      <w:r w:rsidR="007F0849" w:rsidRPr="00363896">
        <w:rPr>
          <w:rFonts w:asciiTheme="minorHAnsi" w:hAnsiTheme="minorHAnsi" w:cs="Calibri"/>
          <w:i/>
          <w:iCs/>
          <w:spacing w:val="-4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z w:val="18"/>
          <w:szCs w:val="18"/>
        </w:rPr>
        <w:t>Głównego</w:t>
      </w:r>
      <w:r w:rsidR="007F0849" w:rsidRPr="00363896">
        <w:rPr>
          <w:rFonts w:asciiTheme="minorHAnsi" w:hAnsiTheme="minorHAnsi" w:cs="Calibri"/>
          <w:i/>
          <w:iCs/>
          <w:spacing w:val="-13"/>
          <w:sz w:val="18"/>
          <w:szCs w:val="18"/>
        </w:rPr>
        <w:t xml:space="preserve"> </w:t>
      </w:r>
      <w:r w:rsidR="007F0849" w:rsidRPr="00363896">
        <w:rPr>
          <w:rFonts w:asciiTheme="minorHAnsi" w:hAnsiTheme="minorHAnsi" w:cs="Calibri"/>
          <w:i/>
          <w:iCs/>
          <w:spacing w:val="-2"/>
          <w:sz w:val="18"/>
          <w:szCs w:val="18"/>
        </w:rPr>
        <w:t>Księgowego)</w:t>
      </w:r>
    </w:p>
    <w:p w14:paraId="2AF6F3E7" w14:textId="77777777" w:rsidR="007F0849" w:rsidRPr="00363896" w:rsidRDefault="007F0849" w:rsidP="005E445C">
      <w:pPr>
        <w:pStyle w:val="Tekstpodstawowy"/>
        <w:kinsoku w:val="0"/>
        <w:overflowPunct w:val="0"/>
        <w:rPr>
          <w:rFonts w:asciiTheme="minorHAnsi" w:hAnsiTheme="minorHAnsi" w:cs="Calibri"/>
          <w:i/>
          <w:iCs/>
          <w:sz w:val="18"/>
          <w:szCs w:val="18"/>
        </w:rPr>
      </w:pPr>
    </w:p>
    <w:p w14:paraId="5EF7AE7F" w14:textId="77777777" w:rsidR="007F0849" w:rsidRPr="00363896" w:rsidRDefault="007F0849">
      <w:pPr>
        <w:pStyle w:val="Tekstpodstawowy"/>
        <w:kinsoku w:val="0"/>
        <w:overflowPunct w:val="0"/>
        <w:rPr>
          <w:rFonts w:asciiTheme="minorHAnsi" w:hAnsiTheme="minorHAnsi" w:cs="Calibri"/>
          <w:i/>
          <w:iCs/>
          <w:sz w:val="18"/>
          <w:szCs w:val="18"/>
        </w:rPr>
      </w:pPr>
    </w:p>
    <w:p w14:paraId="5EEE2636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713CCAEB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44418964" w14:textId="77777777" w:rsidR="007F0849" w:rsidRPr="00363896" w:rsidRDefault="007F0849" w:rsidP="001A3C24">
      <w:pPr>
        <w:pStyle w:val="Akapitzlist"/>
        <w:numPr>
          <w:ilvl w:val="1"/>
          <w:numId w:val="3"/>
        </w:numPr>
        <w:tabs>
          <w:tab w:val="left" w:pos="284"/>
        </w:tabs>
        <w:kinsoku w:val="0"/>
        <w:overflowPunct w:val="0"/>
        <w:spacing w:before="142"/>
        <w:ind w:left="838" w:hanging="838"/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</w:pPr>
      <w:r w:rsidRPr="00363896">
        <w:rPr>
          <w:rFonts w:asciiTheme="minorHAnsi" w:hAnsiTheme="minorHAnsi" w:cs="Calibri"/>
          <w:b/>
          <w:bCs/>
          <w:sz w:val="22"/>
          <w:szCs w:val="22"/>
        </w:rPr>
        <w:t>DECYZJA</w:t>
      </w:r>
      <w:r w:rsidRPr="00363896">
        <w:rPr>
          <w:rFonts w:asciiTheme="minorHAnsi" w:hAnsiTheme="minorHAnsi" w:cs="Calibri"/>
          <w:b/>
          <w:bCs/>
          <w:spacing w:val="-9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z w:val="22"/>
          <w:szCs w:val="22"/>
        </w:rPr>
        <w:t>STAROSTY/OSOBY</w:t>
      </w:r>
      <w:r w:rsidRPr="00363896">
        <w:rPr>
          <w:rFonts w:asciiTheme="minorHAnsi" w:hAnsiTheme="minorHAnsi" w:cs="Calibri"/>
          <w:b/>
          <w:bCs/>
          <w:spacing w:val="-9"/>
          <w:sz w:val="22"/>
          <w:szCs w:val="22"/>
        </w:rPr>
        <w:t xml:space="preserve"> </w:t>
      </w:r>
      <w:r w:rsidRPr="00363896">
        <w:rPr>
          <w:rFonts w:asciiTheme="minorHAnsi" w:hAnsiTheme="minorHAnsi" w:cs="Calibri"/>
          <w:b/>
          <w:bCs/>
          <w:spacing w:val="-2"/>
          <w:sz w:val="22"/>
          <w:szCs w:val="22"/>
        </w:rPr>
        <w:t>UPOWAŻNIONEJ:</w:t>
      </w:r>
    </w:p>
    <w:p w14:paraId="21408A16" w14:textId="77777777" w:rsidR="007F0849" w:rsidRPr="00363896" w:rsidRDefault="007F0849" w:rsidP="001A3C24">
      <w:pPr>
        <w:pStyle w:val="Nagwek1"/>
        <w:kinsoku w:val="0"/>
        <w:overflowPunct w:val="0"/>
        <w:spacing w:before="201" w:line="273" w:lineRule="auto"/>
        <w:ind w:left="284" w:right="588"/>
        <w:rPr>
          <w:rFonts w:asciiTheme="minorHAnsi" w:hAnsiTheme="minorHAnsi" w:cs="Calibri"/>
        </w:rPr>
      </w:pPr>
      <w:r w:rsidRPr="00363896">
        <w:rPr>
          <w:rFonts w:asciiTheme="minorHAnsi" w:hAnsiTheme="minorHAnsi" w:cs="Calibri"/>
        </w:rPr>
        <w:t>Po</w:t>
      </w:r>
      <w:r w:rsidRPr="00363896">
        <w:rPr>
          <w:rFonts w:asciiTheme="minorHAnsi" w:hAnsiTheme="minorHAnsi" w:cs="Calibri"/>
          <w:spacing w:val="-2"/>
        </w:rPr>
        <w:t xml:space="preserve"> </w:t>
      </w:r>
      <w:r w:rsidRPr="00363896">
        <w:rPr>
          <w:rFonts w:asciiTheme="minorHAnsi" w:hAnsiTheme="minorHAnsi" w:cs="Calibri"/>
        </w:rPr>
        <w:t>rozpatrzeniu</w:t>
      </w:r>
      <w:r w:rsidRPr="00363896">
        <w:rPr>
          <w:rFonts w:asciiTheme="minorHAnsi" w:hAnsiTheme="minorHAnsi" w:cs="Calibri"/>
          <w:spacing w:val="-2"/>
        </w:rPr>
        <w:t xml:space="preserve"> </w:t>
      </w:r>
      <w:r w:rsidRPr="00363896">
        <w:rPr>
          <w:rFonts w:asciiTheme="minorHAnsi" w:hAnsiTheme="minorHAnsi" w:cs="Calibri"/>
        </w:rPr>
        <w:t>wniosku</w:t>
      </w:r>
      <w:r w:rsidRPr="00363896">
        <w:rPr>
          <w:rFonts w:asciiTheme="minorHAnsi" w:hAnsiTheme="minorHAnsi" w:cs="Calibri"/>
          <w:spacing w:val="-2"/>
        </w:rPr>
        <w:t xml:space="preserve"> </w:t>
      </w:r>
      <w:r w:rsidRPr="00363896">
        <w:rPr>
          <w:rFonts w:asciiTheme="minorHAnsi" w:hAnsiTheme="minorHAnsi" w:cs="Calibri"/>
        </w:rPr>
        <w:t>wyrażam/nie</w:t>
      </w:r>
      <w:r w:rsidRPr="00363896">
        <w:rPr>
          <w:rFonts w:asciiTheme="minorHAnsi" w:hAnsiTheme="minorHAnsi" w:cs="Calibri"/>
          <w:spacing w:val="40"/>
        </w:rPr>
        <w:t xml:space="preserve"> </w:t>
      </w:r>
      <w:r w:rsidRPr="00363896">
        <w:rPr>
          <w:rFonts w:asciiTheme="minorHAnsi" w:hAnsiTheme="minorHAnsi" w:cs="Calibri"/>
        </w:rPr>
        <w:t>wyrażam</w:t>
      </w:r>
      <w:r w:rsidRPr="00363896">
        <w:rPr>
          <w:rFonts w:asciiTheme="minorHAnsi" w:hAnsiTheme="minorHAnsi" w:cs="Calibri"/>
          <w:spacing w:val="40"/>
        </w:rPr>
        <w:t xml:space="preserve"> </w:t>
      </w:r>
      <w:r w:rsidRPr="00363896">
        <w:rPr>
          <w:rFonts w:asciiTheme="minorHAnsi" w:hAnsiTheme="minorHAnsi" w:cs="Calibri"/>
        </w:rPr>
        <w:t>zgod</w:t>
      </w:r>
      <w:r w:rsidR="003613D1">
        <w:rPr>
          <w:rFonts w:asciiTheme="minorHAnsi" w:hAnsiTheme="minorHAnsi" w:cs="Calibri"/>
        </w:rPr>
        <w:t>ę/</w:t>
      </w:r>
      <w:r w:rsidRPr="00363896">
        <w:rPr>
          <w:rFonts w:asciiTheme="minorHAnsi" w:hAnsiTheme="minorHAnsi" w:cs="Calibri"/>
        </w:rPr>
        <w:t>y</w:t>
      </w:r>
      <w:r w:rsidRPr="00363896">
        <w:rPr>
          <w:rFonts w:asciiTheme="minorHAnsi" w:hAnsiTheme="minorHAnsi" w:cs="Calibri"/>
          <w:spacing w:val="40"/>
        </w:rPr>
        <w:t xml:space="preserve"> </w:t>
      </w:r>
      <w:r w:rsidRPr="00363896">
        <w:rPr>
          <w:rFonts w:asciiTheme="minorHAnsi" w:hAnsiTheme="minorHAnsi" w:cs="Calibri"/>
        </w:rPr>
        <w:t>na</w:t>
      </w:r>
      <w:r w:rsidRPr="00363896">
        <w:rPr>
          <w:rFonts w:asciiTheme="minorHAnsi" w:hAnsiTheme="minorHAnsi" w:cs="Calibri"/>
          <w:spacing w:val="40"/>
        </w:rPr>
        <w:t xml:space="preserve"> </w:t>
      </w:r>
      <w:r w:rsidRPr="00363896">
        <w:rPr>
          <w:rFonts w:asciiTheme="minorHAnsi" w:hAnsiTheme="minorHAnsi" w:cs="Calibri"/>
        </w:rPr>
        <w:t>przyznanie</w:t>
      </w:r>
      <w:r w:rsidRPr="00363896">
        <w:rPr>
          <w:rFonts w:asciiTheme="minorHAnsi" w:hAnsiTheme="minorHAnsi" w:cs="Calibri"/>
          <w:spacing w:val="40"/>
        </w:rPr>
        <w:t xml:space="preserve"> </w:t>
      </w:r>
      <w:r w:rsidRPr="00363896">
        <w:rPr>
          <w:rFonts w:asciiTheme="minorHAnsi" w:hAnsiTheme="minorHAnsi" w:cs="Calibri"/>
        </w:rPr>
        <w:t>wnioskodawcy bonu na</w:t>
      </w:r>
      <w:r w:rsidRPr="00363896">
        <w:rPr>
          <w:rFonts w:asciiTheme="minorHAnsi" w:hAnsiTheme="minorHAnsi" w:cs="Calibri"/>
          <w:spacing w:val="40"/>
        </w:rPr>
        <w:t xml:space="preserve"> </w:t>
      </w:r>
      <w:r w:rsidRPr="00363896">
        <w:rPr>
          <w:rFonts w:asciiTheme="minorHAnsi" w:hAnsiTheme="minorHAnsi" w:cs="Calibri"/>
        </w:rPr>
        <w:t>zasiedlenie.</w:t>
      </w:r>
    </w:p>
    <w:p w14:paraId="43FE2FC8" w14:textId="77777777" w:rsidR="007F0849" w:rsidRDefault="007F0849">
      <w:pPr>
        <w:pStyle w:val="Tekstpodstawowy"/>
        <w:kinsoku w:val="0"/>
        <w:overflowPunct w:val="0"/>
        <w:rPr>
          <w:sz w:val="24"/>
          <w:szCs w:val="24"/>
        </w:rPr>
      </w:pPr>
    </w:p>
    <w:p w14:paraId="097BD191" w14:textId="77777777" w:rsidR="007F0849" w:rsidRDefault="007F0849" w:rsidP="001A3C24">
      <w:pPr>
        <w:pStyle w:val="Tekstpodstawowy"/>
        <w:kinsoku w:val="0"/>
        <w:overflowPunct w:val="0"/>
        <w:spacing w:before="142"/>
        <w:jc w:val="center"/>
        <w:rPr>
          <w:spacing w:val="-2"/>
        </w:rPr>
      </w:pPr>
      <w:r>
        <w:rPr>
          <w:spacing w:val="-2"/>
        </w:rPr>
        <w:t>……………………………………………………</w:t>
      </w:r>
    </w:p>
    <w:p w14:paraId="6E236D35" w14:textId="77777777" w:rsidR="007F0849" w:rsidRPr="00363896" w:rsidRDefault="007F0849" w:rsidP="001A3C24">
      <w:pPr>
        <w:pStyle w:val="Tekstpodstawowy"/>
        <w:kinsoku w:val="0"/>
        <w:overflowPunct w:val="0"/>
        <w:spacing w:before="39"/>
        <w:jc w:val="center"/>
        <w:rPr>
          <w:rFonts w:asciiTheme="minorHAnsi" w:hAnsiTheme="minorHAnsi" w:cs="Calibri"/>
          <w:i/>
          <w:iCs/>
          <w:spacing w:val="-2"/>
          <w:sz w:val="18"/>
          <w:szCs w:val="18"/>
        </w:rPr>
      </w:pPr>
      <w:r w:rsidRPr="00363896">
        <w:rPr>
          <w:rFonts w:asciiTheme="minorHAnsi" w:hAnsiTheme="minorHAnsi" w:cs="Calibri"/>
          <w:i/>
          <w:iCs/>
          <w:sz w:val="18"/>
          <w:szCs w:val="18"/>
        </w:rPr>
        <w:t>(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data,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pieczęć</w:t>
      </w:r>
      <w:r w:rsidRPr="00363896">
        <w:rPr>
          <w:rFonts w:asciiTheme="minorHAnsi" w:hAnsiTheme="minorHAnsi" w:cs="Calibri"/>
          <w:i/>
          <w:iCs/>
          <w:spacing w:val="-4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i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podpis</w:t>
      </w:r>
      <w:r w:rsidRPr="00363896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z w:val="18"/>
          <w:szCs w:val="18"/>
        </w:rPr>
        <w:t>osoby</w:t>
      </w:r>
      <w:r w:rsidRPr="00363896">
        <w:rPr>
          <w:rFonts w:asciiTheme="minorHAnsi" w:hAnsiTheme="minorHAnsi" w:cs="Calibri"/>
          <w:i/>
          <w:iCs/>
          <w:spacing w:val="-4"/>
          <w:sz w:val="18"/>
          <w:szCs w:val="18"/>
        </w:rPr>
        <w:t xml:space="preserve"> </w:t>
      </w:r>
      <w:r w:rsidRPr="00363896">
        <w:rPr>
          <w:rFonts w:asciiTheme="minorHAnsi" w:hAnsiTheme="minorHAnsi" w:cs="Calibri"/>
          <w:i/>
          <w:iCs/>
          <w:spacing w:val="-2"/>
          <w:sz w:val="18"/>
          <w:szCs w:val="18"/>
        </w:rPr>
        <w:t>upoważnionej)</w:t>
      </w:r>
    </w:p>
    <w:p w14:paraId="602179AC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7F459937" w14:textId="77777777" w:rsidR="007F0849" w:rsidRDefault="007F0849">
      <w:pPr>
        <w:pStyle w:val="Tekstpodstawowy"/>
        <w:kinsoku w:val="0"/>
        <w:overflowPunct w:val="0"/>
        <w:spacing w:before="2"/>
        <w:rPr>
          <w:i/>
          <w:iCs/>
        </w:rPr>
      </w:pPr>
    </w:p>
    <w:p w14:paraId="2C13DC1A" w14:textId="77777777" w:rsidR="007F0849" w:rsidRPr="00C139DA" w:rsidRDefault="007F0849" w:rsidP="005E445C">
      <w:pPr>
        <w:pStyle w:val="Akapitzlist"/>
        <w:numPr>
          <w:ilvl w:val="1"/>
          <w:numId w:val="3"/>
        </w:numPr>
        <w:tabs>
          <w:tab w:val="left" w:pos="284"/>
        </w:tabs>
        <w:kinsoku w:val="0"/>
        <w:overflowPunct w:val="0"/>
        <w:ind w:left="826" w:hanging="826"/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</w:pPr>
      <w:r w:rsidRPr="00C139DA">
        <w:rPr>
          <w:rFonts w:asciiTheme="minorHAnsi" w:hAnsiTheme="minorHAnsi" w:cs="Calibri"/>
          <w:b/>
          <w:bCs/>
          <w:sz w:val="22"/>
          <w:szCs w:val="22"/>
        </w:rPr>
        <w:t>POTWIERDZENIE</w:t>
      </w:r>
      <w:r w:rsidRPr="00C139DA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C139DA">
        <w:rPr>
          <w:rFonts w:asciiTheme="minorHAnsi" w:hAnsiTheme="minorHAnsi" w:cs="Calibri"/>
          <w:b/>
          <w:bCs/>
          <w:sz w:val="22"/>
          <w:szCs w:val="22"/>
        </w:rPr>
        <w:t>ODBIORU</w:t>
      </w:r>
      <w:r w:rsidRPr="00C139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C139DA">
        <w:rPr>
          <w:rFonts w:asciiTheme="minorHAnsi" w:hAnsiTheme="minorHAnsi" w:cs="Calibri"/>
          <w:b/>
          <w:bCs/>
          <w:sz w:val="22"/>
          <w:szCs w:val="22"/>
        </w:rPr>
        <w:t>BONU</w:t>
      </w:r>
      <w:r w:rsidRPr="00C139DA">
        <w:rPr>
          <w:rFonts w:asciiTheme="minorHAnsi" w:hAnsiTheme="minorHAnsi" w:cs="Calibri"/>
          <w:b/>
          <w:bCs/>
          <w:spacing w:val="-6"/>
          <w:sz w:val="22"/>
          <w:szCs w:val="22"/>
        </w:rPr>
        <w:t xml:space="preserve"> </w:t>
      </w:r>
      <w:r w:rsidRPr="00C139DA">
        <w:rPr>
          <w:rFonts w:asciiTheme="minorHAnsi" w:hAnsiTheme="minorHAnsi" w:cs="Calibri"/>
          <w:b/>
          <w:bCs/>
          <w:sz w:val="22"/>
          <w:szCs w:val="22"/>
        </w:rPr>
        <w:t>NA</w:t>
      </w:r>
      <w:r w:rsidRPr="00C139DA">
        <w:rPr>
          <w:rFonts w:asciiTheme="minorHAnsi" w:hAnsiTheme="minorHAnsi" w:cs="Calibri"/>
          <w:b/>
          <w:bCs/>
          <w:spacing w:val="-11"/>
          <w:sz w:val="22"/>
          <w:szCs w:val="22"/>
        </w:rPr>
        <w:t xml:space="preserve"> </w:t>
      </w:r>
      <w:r w:rsidRPr="00C139DA">
        <w:rPr>
          <w:rFonts w:asciiTheme="minorHAnsi" w:hAnsiTheme="minorHAnsi" w:cs="Calibri"/>
          <w:b/>
          <w:bCs/>
          <w:spacing w:val="-2"/>
          <w:sz w:val="22"/>
          <w:szCs w:val="22"/>
        </w:rPr>
        <w:t>ZASIEDLENIE:</w:t>
      </w:r>
    </w:p>
    <w:p w14:paraId="10EF9482" w14:textId="77777777" w:rsidR="007F0849" w:rsidRDefault="007F0849">
      <w:pPr>
        <w:pStyle w:val="Tekstpodstawowy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52210881" w14:textId="77777777" w:rsidR="0044550F" w:rsidRPr="00C139DA" w:rsidRDefault="007F0849" w:rsidP="005E445C">
      <w:pPr>
        <w:pStyle w:val="Nagwek1"/>
        <w:tabs>
          <w:tab w:val="left" w:leader="dot" w:pos="6465"/>
        </w:tabs>
        <w:kinsoku w:val="0"/>
        <w:overflowPunct w:val="0"/>
        <w:spacing w:line="360" w:lineRule="auto"/>
        <w:ind w:right="588" w:hanging="554"/>
        <w:rPr>
          <w:rFonts w:asciiTheme="minorHAnsi" w:hAnsiTheme="minorHAnsi" w:cs="Calibri"/>
          <w:spacing w:val="80"/>
          <w:w w:val="150"/>
        </w:rPr>
      </w:pPr>
      <w:r w:rsidRPr="00C139DA">
        <w:rPr>
          <w:rFonts w:asciiTheme="minorHAnsi" w:hAnsiTheme="minorHAnsi" w:cs="Calibri"/>
        </w:rPr>
        <w:t>W</w:t>
      </w:r>
      <w:r w:rsidR="0044550F" w:rsidRPr="00C139DA">
        <w:rPr>
          <w:rFonts w:asciiTheme="minorHAnsi" w:hAnsiTheme="minorHAnsi" w:cs="Calibri"/>
          <w:spacing w:val="78"/>
          <w:w w:val="150"/>
        </w:rPr>
        <w:t xml:space="preserve"> </w:t>
      </w:r>
      <w:r w:rsidRPr="00C139DA">
        <w:rPr>
          <w:rFonts w:asciiTheme="minorHAnsi" w:hAnsiTheme="minorHAnsi" w:cs="Calibri"/>
        </w:rPr>
        <w:t>dniu</w:t>
      </w:r>
      <w:r w:rsidR="00C139DA">
        <w:rPr>
          <w:rFonts w:asciiTheme="minorHAnsi" w:hAnsiTheme="minorHAnsi" w:cs="Calibri"/>
          <w:spacing w:val="78"/>
          <w:w w:val="150"/>
        </w:rPr>
        <w:t xml:space="preserve"> </w:t>
      </w:r>
      <w:r w:rsidRPr="00C139DA">
        <w:rPr>
          <w:rFonts w:asciiTheme="minorHAnsi" w:hAnsiTheme="minorHAnsi" w:cs="Calibri"/>
        </w:rPr>
        <w:t>……………………</w:t>
      </w:r>
      <w:r w:rsidR="00C139DA">
        <w:rPr>
          <w:rFonts w:asciiTheme="minorHAnsi" w:hAnsiTheme="minorHAnsi" w:cs="Calibri"/>
        </w:rPr>
        <w:t>……</w:t>
      </w:r>
      <w:r w:rsidR="005E445C">
        <w:rPr>
          <w:rFonts w:asciiTheme="minorHAnsi" w:hAnsiTheme="minorHAnsi" w:cs="Calibri"/>
        </w:rPr>
        <w:t>……………</w:t>
      </w:r>
      <w:r w:rsidR="00C139DA">
        <w:rPr>
          <w:rFonts w:asciiTheme="minorHAnsi" w:hAnsiTheme="minorHAnsi" w:cs="Calibri"/>
        </w:rPr>
        <w:t>…</w:t>
      </w:r>
      <w:r w:rsidRPr="00C139DA">
        <w:rPr>
          <w:rFonts w:asciiTheme="minorHAnsi" w:hAnsiTheme="minorHAnsi" w:cs="Calibri"/>
        </w:rPr>
        <w:t>…….</w:t>
      </w:r>
      <w:r w:rsidRPr="00C139DA">
        <w:rPr>
          <w:rFonts w:asciiTheme="minorHAnsi" w:hAnsiTheme="minorHAnsi" w:cs="Calibri"/>
          <w:spacing w:val="80"/>
          <w:w w:val="150"/>
        </w:rPr>
        <w:t xml:space="preserve"> </w:t>
      </w:r>
    </w:p>
    <w:p w14:paraId="58502F6D" w14:textId="77777777" w:rsidR="007F0849" w:rsidRPr="00C139DA" w:rsidRDefault="007F0849" w:rsidP="005E445C">
      <w:pPr>
        <w:pStyle w:val="Nagwek1"/>
        <w:tabs>
          <w:tab w:val="left" w:leader="dot" w:pos="6465"/>
        </w:tabs>
        <w:kinsoku w:val="0"/>
        <w:overflowPunct w:val="0"/>
        <w:spacing w:line="360" w:lineRule="auto"/>
        <w:ind w:right="588" w:hanging="554"/>
        <w:rPr>
          <w:rFonts w:asciiTheme="minorHAnsi" w:hAnsiTheme="minorHAnsi" w:cs="Calibri"/>
        </w:rPr>
      </w:pPr>
      <w:r w:rsidRPr="00C139DA">
        <w:rPr>
          <w:rFonts w:asciiTheme="minorHAnsi" w:hAnsiTheme="minorHAnsi" w:cs="Calibri"/>
          <w:spacing w:val="-2"/>
        </w:rPr>
        <w:t>Panu/Pani</w:t>
      </w:r>
      <w:r w:rsidRPr="00C139DA">
        <w:rPr>
          <w:rFonts w:asciiTheme="minorHAnsi" w:hAnsiTheme="minorHAnsi" w:cs="Calibri"/>
        </w:rPr>
        <w:tab/>
        <w:t>wydano</w:t>
      </w:r>
      <w:r w:rsidRPr="00C139DA">
        <w:rPr>
          <w:rFonts w:asciiTheme="minorHAnsi" w:hAnsiTheme="minorHAnsi" w:cs="Calibri"/>
          <w:spacing w:val="-9"/>
        </w:rPr>
        <w:t xml:space="preserve"> </w:t>
      </w:r>
      <w:r w:rsidRPr="00C139DA">
        <w:rPr>
          <w:rFonts w:asciiTheme="minorHAnsi" w:hAnsiTheme="minorHAnsi" w:cs="Calibri"/>
        </w:rPr>
        <w:t>bon</w:t>
      </w:r>
      <w:r w:rsidRPr="00C139DA">
        <w:rPr>
          <w:rFonts w:asciiTheme="minorHAnsi" w:hAnsiTheme="minorHAnsi" w:cs="Calibri"/>
          <w:spacing w:val="-10"/>
        </w:rPr>
        <w:t xml:space="preserve"> </w:t>
      </w:r>
      <w:r w:rsidRPr="00C139DA">
        <w:rPr>
          <w:rFonts w:asciiTheme="minorHAnsi" w:hAnsiTheme="minorHAnsi" w:cs="Calibri"/>
        </w:rPr>
        <w:t>na</w:t>
      </w:r>
      <w:r w:rsidRPr="00C139DA">
        <w:rPr>
          <w:rFonts w:asciiTheme="minorHAnsi" w:hAnsiTheme="minorHAnsi" w:cs="Calibri"/>
          <w:spacing w:val="-12"/>
        </w:rPr>
        <w:t xml:space="preserve"> </w:t>
      </w:r>
      <w:r w:rsidRPr="00C139DA">
        <w:rPr>
          <w:rFonts w:asciiTheme="minorHAnsi" w:hAnsiTheme="minorHAnsi" w:cs="Calibri"/>
        </w:rPr>
        <w:t>zasiedlenie</w:t>
      </w:r>
    </w:p>
    <w:p w14:paraId="17385E63" w14:textId="77777777" w:rsidR="007F0849" w:rsidRPr="00C139DA" w:rsidRDefault="007F0849" w:rsidP="005E445C">
      <w:pPr>
        <w:pStyle w:val="Tekstpodstawowy"/>
        <w:kinsoku w:val="0"/>
        <w:overflowPunct w:val="0"/>
        <w:spacing w:line="252" w:lineRule="exact"/>
        <w:ind w:left="838" w:hanging="554"/>
        <w:rPr>
          <w:rFonts w:asciiTheme="minorHAnsi" w:hAnsiTheme="minorHAnsi" w:cs="Calibri"/>
          <w:spacing w:val="-2"/>
          <w:sz w:val="22"/>
          <w:szCs w:val="22"/>
        </w:rPr>
      </w:pPr>
      <w:r w:rsidRPr="00C139DA">
        <w:rPr>
          <w:rFonts w:asciiTheme="minorHAnsi" w:hAnsiTheme="minorHAnsi" w:cs="Calibri"/>
          <w:sz w:val="22"/>
          <w:szCs w:val="22"/>
        </w:rPr>
        <w:t>Nr</w:t>
      </w:r>
      <w:r w:rsidRPr="00C139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C139DA">
        <w:rPr>
          <w:rFonts w:asciiTheme="minorHAnsi" w:hAnsiTheme="minorHAnsi" w:cs="Calibri"/>
          <w:sz w:val="22"/>
          <w:szCs w:val="22"/>
        </w:rPr>
        <w:t>ewidencyjny</w:t>
      </w:r>
      <w:r w:rsidRPr="00C139D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C139DA">
        <w:rPr>
          <w:rFonts w:asciiTheme="minorHAnsi" w:hAnsiTheme="minorHAnsi" w:cs="Calibri"/>
          <w:spacing w:val="-2"/>
          <w:sz w:val="22"/>
          <w:szCs w:val="22"/>
        </w:rPr>
        <w:t>…………</w:t>
      </w:r>
      <w:r w:rsidR="005E445C">
        <w:rPr>
          <w:rFonts w:asciiTheme="minorHAnsi" w:hAnsiTheme="minorHAnsi" w:cs="Calibri"/>
          <w:spacing w:val="-2"/>
          <w:sz w:val="22"/>
          <w:szCs w:val="22"/>
        </w:rPr>
        <w:t>……………</w:t>
      </w:r>
      <w:r w:rsidRPr="00C139DA">
        <w:rPr>
          <w:rFonts w:asciiTheme="minorHAnsi" w:hAnsiTheme="minorHAnsi" w:cs="Calibri"/>
          <w:spacing w:val="-2"/>
          <w:sz w:val="22"/>
          <w:szCs w:val="22"/>
        </w:rPr>
        <w:t>…………….…</w:t>
      </w:r>
    </w:p>
    <w:p w14:paraId="6889C41E" w14:textId="77777777" w:rsidR="007F0849" w:rsidRDefault="007F0849">
      <w:pPr>
        <w:pStyle w:val="Tekstpodstawowy"/>
        <w:kinsoku w:val="0"/>
        <w:overflowPunct w:val="0"/>
        <w:rPr>
          <w:sz w:val="24"/>
          <w:szCs w:val="24"/>
        </w:rPr>
      </w:pPr>
    </w:p>
    <w:p w14:paraId="0835B008" w14:textId="77777777" w:rsidR="007F0849" w:rsidRDefault="007F0849">
      <w:pPr>
        <w:pStyle w:val="Tekstpodstawowy"/>
        <w:kinsoku w:val="0"/>
        <w:overflowPunct w:val="0"/>
        <w:spacing w:before="4"/>
        <w:rPr>
          <w:sz w:val="26"/>
          <w:szCs w:val="26"/>
        </w:rPr>
      </w:pPr>
    </w:p>
    <w:p w14:paraId="0EAEE36C" w14:textId="77777777" w:rsidR="007F0849" w:rsidRDefault="007F0849">
      <w:pPr>
        <w:pStyle w:val="Tekstpodstawowy"/>
        <w:kinsoku w:val="0"/>
        <w:overflowPunct w:val="0"/>
        <w:ind w:left="5078"/>
        <w:rPr>
          <w:spacing w:val="-2"/>
        </w:rPr>
      </w:pPr>
      <w:r>
        <w:rPr>
          <w:spacing w:val="-2"/>
        </w:rPr>
        <w:t>……………………………………………………</w:t>
      </w:r>
    </w:p>
    <w:p w14:paraId="665768C5" w14:textId="77777777" w:rsidR="007F0849" w:rsidRPr="00C139DA" w:rsidRDefault="00C139DA" w:rsidP="003E6452">
      <w:pPr>
        <w:pStyle w:val="Tekstpodstawowy"/>
        <w:kinsoku w:val="0"/>
        <w:overflowPunct w:val="0"/>
        <w:spacing w:before="3"/>
        <w:ind w:right="651"/>
        <w:jc w:val="right"/>
        <w:rPr>
          <w:rFonts w:asciiTheme="minorHAnsi" w:hAnsiTheme="minorHAnsi" w:cs="Calibri"/>
          <w:i/>
          <w:iCs/>
          <w:spacing w:val="-4"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 xml:space="preserve">                        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(</w:t>
      </w:r>
      <w:r w:rsidR="007F0849" w:rsidRPr="00C139DA">
        <w:rPr>
          <w:rFonts w:asciiTheme="minorHAnsi" w:hAnsiTheme="minorHAnsi" w:cs="Calibri"/>
          <w:i/>
          <w:iCs/>
          <w:spacing w:val="-6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data</w:t>
      </w:r>
      <w:r w:rsidR="007F0849" w:rsidRPr="00C139DA">
        <w:rPr>
          <w:rFonts w:asciiTheme="minorHAnsi" w:hAnsiTheme="minorHAnsi" w:cs="Calibri"/>
          <w:i/>
          <w:iCs/>
          <w:spacing w:val="-3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i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podpis</w:t>
      </w:r>
      <w:r w:rsidR="007F0849" w:rsidRPr="00C139DA">
        <w:rPr>
          <w:rFonts w:asciiTheme="minorHAnsi" w:hAnsiTheme="minorHAnsi" w:cs="Calibri"/>
          <w:i/>
          <w:iCs/>
          <w:spacing w:val="-7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pracownika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PUP</w:t>
      </w:r>
      <w:r w:rsidR="007F0849" w:rsidRPr="00C139DA">
        <w:rPr>
          <w:rFonts w:asciiTheme="minorHAnsi" w:hAnsiTheme="minorHAnsi" w:cs="Calibri"/>
          <w:i/>
          <w:iCs/>
          <w:spacing w:val="-3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wydającego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pacing w:val="-4"/>
          <w:sz w:val="18"/>
          <w:szCs w:val="18"/>
        </w:rPr>
        <w:t>bon)</w:t>
      </w:r>
    </w:p>
    <w:p w14:paraId="425B32CB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3FB87ECC" w14:textId="77777777" w:rsidR="007F0849" w:rsidRDefault="007F0849">
      <w:pPr>
        <w:pStyle w:val="Tekstpodstawowy"/>
        <w:kinsoku w:val="0"/>
        <w:overflowPunct w:val="0"/>
        <w:rPr>
          <w:i/>
          <w:iCs/>
          <w:sz w:val="18"/>
          <w:szCs w:val="18"/>
        </w:rPr>
      </w:pPr>
    </w:p>
    <w:p w14:paraId="23E524EA" w14:textId="77777777" w:rsidR="007F0849" w:rsidRDefault="007F0849">
      <w:pPr>
        <w:pStyle w:val="Tekstpodstawowy"/>
        <w:kinsoku w:val="0"/>
        <w:overflowPunct w:val="0"/>
        <w:spacing w:before="8"/>
        <w:rPr>
          <w:i/>
          <w:iCs/>
          <w:sz w:val="14"/>
          <w:szCs w:val="14"/>
        </w:rPr>
      </w:pPr>
    </w:p>
    <w:p w14:paraId="28C5DF74" w14:textId="77777777" w:rsidR="007F0849" w:rsidRPr="00C139DA" w:rsidRDefault="007F0849" w:rsidP="002C3E99">
      <w:pPr>
        <w:pStyle w:val="Nagwek1"/>
        <w:kinsoku w:val="0"/>
        <w:overflowPunct w:val="0"/>
        <w:ind w:left="0"/>
        <w:rPr>
          <w:rFonts w:asciiTheme="minorHAnsi" w:hAnsiTheme="minorHAnsi" w:cs="Calibri"/>
          <w:spacing w:val="-2"/>
        </w:rPr>
      </w:pPr>
      <w:r w:rsidRPr="00C139DA">
        <w:rPr>
          <w:rFonts w:asciiTheme="minorHAnsi" w:hAnsiTheme="minorHAnsi" w:cs="Calibri"/>
        </w:rPr>
        <w:t>Potwierdzam</w:t>
      </w:r>
      <w:r w:rsidRPr="00C139DA">
        <w:rPr>
          <w:rFonts w:asciiTheme="minorHAnsi" w:hAnsiTheme="minorHAnsi" w:cs="Calibri"/>
          <w:spacing w:val="-5"/>
        </w:rPr>
        <w:t xml:space="preserve"> </w:t>
      </w:r>
      <w:r w:rsidRPr="00C139DA">
        <w:rPr>
          <w:rFonts w:asciiTheme="minorHAnsi" w:hAnsiTheme="minorHAnsi" w:cs="Calibri"/>
        </w:rPr>
        <w:t>odbiór</w:t>
      </w:r>
      <w:r w:rsidRPr="00C139DA">
        <w:rPr>
          <w:rFonts w:asciiTheme="minorHAnsi" w:hAnsiTheme="minorHAnsi" w:cs="Calibri"/>
          <w:spacing w:val="-3"/>
        </w:rPr>
        <w:t xml:space="preserve"> </w:t>
      </w:r>
      <w:r w:rsidRPr="00C139DA">
        <w:rPr>
          <w:rFonts w:asciiTheme="minorHAnsi" w:hAnsiTheme="minorHAnsi" w:cs="Calibri"/>
        </w:rPr>
        <w:t>bonu</w:t>
      </w:r>
      <w:r w:rsidRPr="00C139DA">
        <w:rPr>
          <w:rFonts w:asciiTheme="minorHAnsi" w:hAnsiTheme="minorHAnsi" w:cs="Calibri"/>
          <w:spacing w:val="-3"/>
        </w:rPr>
        <w:t xml:space="preserve"> </w:t>
      </w:r>
      <w:r w:rsidRPr="00C139DA">
        <w:rPr>
          <w:rFonts w:asciiTheme="minorHAnsi" w:hAnsiTheme="minorHAnsi" w:cs="Calibri"/>
          <w:spacing w:val="-2"/>
        </w:rPr>
        <w:t>zasiedleniowego</w:t>
      </w:r>
    </w:p>
    <w:p w14:paraId="4A1A32B1" w14:textId="77777777" w:rsidR="007F0849" w:rsidRPr="00C139DA" w:rsidRDefault="007F0849" w:rsidP="002C3E99">
      <w:pPr>
        <w:pStyle w:val="Tekstpodstawowy"/>
        <w:kinsoku w:val="0"/>
        <w:overflowPunct w:val="0"/>
        <w:spacing w:before="198"/>
        <w:rPr>
          <w:rFonts w:asciiTheme="minorHAnsi" w:hAnsiTheme="minorHAnsi" w:cs="Calibri"/>
          <w:spacing w:val="-2"/>
        </w:rPr>
      </w:pPr>
      <w:r w:rsidRPr="00C139DA">
        <w:rPr>
          <w:rFonts w:asciiTheme="minorHAnsi" w:hAnsiTheme="minorHAnsi" w:cs="Calibri"/>
          <w:spacing w:val="-2"/>
        </w:rPr>
        <w:t>………………………………………</w:t>
      </w:r>
      <w:r w:rsidR="00C139DA">
        <w:rPr>
          <w:rFonts w:asciiTheme="minorHAnsi" w:hAnsiTheme="minorHAnsi" w:cs="Calibri"/>
          <w:spacing w:val="-2"/>
        </w:rPr>
        <w:t>…………………</w:t>
      </w:r>
      <w:r w:rsidRPr="00C139DA">
        <w:rPr>
          <w:rFonts w:asciiTheme="minorHAnsi" w:hAnsiTheme="minorHAnsi" w:cs="Calibri"/>
          <w:spacing w:val="-2"/>
        </w:rPr>
        <w:t>……………</w:t>
      </w:r>
    </w:p>
    <w:p w14:paraId="6A178A10" w14:textId="77777777" w:rsidR="007F0849" w:rsidRPr="00C139DA" w:rsidRDefault="002C3E99" w:rsidP="002C3E99">
      <w:pPr>
        <w:pStyle w:val="Tekstpodstawowy"/>
        <w:kinsoku w:val="0"/>
        <w:overflowPunct w:val="0"/>
        <w:spacing w:before="1"/>
        <w:rPr>
          <w:rFonts w:asciiTheme="minorHAnsi" w:hAnsiTheme="minorHAnsi" w:cs="Calibri"/>
          <w:i/>
          <w:iCs/>
          <w:spacing w:val="-2"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 xml:space="preserve">       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(data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i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czytelny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podpis</w:t>
      </w:r>
      <w:r w:rsidR="007F0849" w:rsidRPr="00C139DA">
        <w:rPr>
          <w:rFonts w:asciiTheme="minorHAnsi" w:hAnsiTheme="minorHAnsi" w:cs="Calibri"/>
          <w:i/>
          <w:iCs/>
          <w:spacing w:val="-6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z w:val="18"/>
          <w:szCs w:val="18"/>
        </w:rPr>
        <w:t>osoby</w:t>
      </w:r>
      <w:r w:rsidR="007F0849" w:rsidRPr="00C139DA">
        <w:rPr>
          <w:rFonts w:asciiTheme="minorHAnsi" w:hAnsiTheme="minorHAnsi" w:cs="Calibri"/>
          <w:i/>
          <w:iCs/>
          <w:spacing w:val="-5"/>
          <w:sz w:val="18"/>
          <w:szCs w:val="18"/>
        </w:rPr>
        <w:t xml:space="preserve"> </w:t>
      </w:r>
      <w:r w:rsidR="007F0849" w:rsidRPr="00C139DA">
        <w:rPr>
          <w:rFonts w:asciiTheme="minorHAnsi" w:hAnsiTheme="minorHAnsi" w:cs="Calibri"/>
          <w:i/>
          <w:iCs/>
          <w:spacing w:val="-2"/>
          <w:sz w:val="18"/>
          <w:szCs w:val="18"/>
        </w:rPr>
        <w:t>bezrobotnej)</w:t>
      </w:r>
    </w:p>
    <w:sectPr w:rsidR="007F0849" w:rsidRPr="00C139DA">
      <w:pgSz w:w="11920" w:h="16850"/>
      <w:pgMar w:top="460" w:right="118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76" w:hanging="360"/>
      </w:pPr>
      <w:rPr>
        <w:rFonts w:cs="Times New Roman"/>
        <w:spacing w:val="0"/>
        <w:w w:val="96"/>
      </w:rPr>
    </w:lvl>
    <w:lvl w:ilvl="1">
      <w:start w:val="1"/>
      <w:numFmt w:val="decimal"/>
      <w:lvlText w:val="%2."/>
      <w:lvlJc w:val="left"/>
      <w:pPr>
        <w:ind w:left="908" w:hanging="360"/>
      </w:pPr>
      <w:rPr>
        <w:rFonts w:cs="Times New Roman"/>
        <w:spacing w:val="0"/>
        <w:w w:val="96"/>
      </w:rPr>
    </w:lvl>
    <w:lvl w:ilvl="2">
      <w:start w:val="1"/>
      <w:numFmt w:val="decimal"/>
      <w:lvlText w:val="%3."/>
      <w:lvlJc w:val="left"/>
      <w:pPr>
        <w:ind w:left="1098" w:hanging="360"/>
      </w:pPr>
      <w:rPr>
        <w:rFonts w:asciiTheme="minorHAnsi" w:hAnsiTheme="minorHAnsi" w:cs="Calibri" w:hint="default"/>
      </w:rPr>
    </w:lvl>
    <w:lvl w:ilvl="3">
      <w:numFmt w:val="bullet"/>
      <w:lvlText w:val=""/>
      <w:lvlJc w:val="left"/>
      <w:pPr>
        <w:ind w:left="1558" w:hanging="360"/>
      </w:pPr>
      <w:rPr>
        <w:rFonts w:ascii="Symbol" w:hAnsi="Symbol"/>
        <w:b w:val="0"/>
        <w:i w:val="0"/>
        <w:spacing w:val="0"/>
        <w:w w:val="97"/>
        <w:sz w:val="20"/>
      </w:rPr>
    </w:lvl>
    <w:lvl w:ilvl="4">
      <w:numFmt w:val="bullet"/>
      <w:lvlText w:val="•"/>
      <w:lvlJc w:val="left"/>
      <w:pPr>
        <w:ind w:left="2684" w:hanging="360"/>
      </w:pPr>
    </w:lvl>
    <w:lvl w:ilvl="5">
      <w:numFmt w:val="bullet"/>
      <w:lvlText w:val="•"/>
      <w:lvlJc w:val="left"/>
      <w:pPr>
        <w:ind w:left="3808" w:hanging="360"/>
      </w:pPr>
    </w:lvl>
    <w:lvl w:ilvl="6">
      <w:numFmt w:val="bullet"/>
      <w:lvlText w:val="•"/>
      <w:lvlJc w:val="left"/>
      <w:pPr>
        <w:ind w:left="4933" w:hanging="360"/>
      </w:pPr>
    </w:lvl>
    <w:lvl w:ilvl="7">
      <w:numFmt w:val="bullet"/>
      <w:lvlText w:val="•"/>
      <w:lvlJc w:val="left"/>
      <w:pPr>
        <w:ind w:left="6057" w:hanging="360"/>
      </w:pPr>
    </w:lvl>
    <w:lvl w:ilvl="8">
      <w:numFmt w:val="bullet"/>
      <w:lvlText w:val="•"/>
      <w:lvlJc w:val="left"/>
      <w:pPr>
        <w:ind w:left="7182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left="1028" w:hanging="344"/>
      </w:pPr>
      <w:rPr>
        <w:rFonts w:asciiTheme="minorHAnsi" w:hAnsiTheme="minorHAnsi" w:cs="Calibri" w:hint="default"/>
        <w:b w:val="0"/>
        <w:bCs w:val="0"/>
        <w:i w:val="0"/>
        <w:iCs w:val="0"/>
        <w:spacing w:val="0"/>
        <w:w w:val="96"/>
        <w:sz w:val="22"/>
        <w:szCs w:val="22"/>
      </w:rPr>
    </w:lvl>
    <w:lvl w:ilvl="1">
      <w:numFmt w:val="bullet"/>
      <w:lvlText w:val="•"/>
      <w:lvlJc w:val="left"/>
      <w:pPr>
        <w:ind w:left="1861" w:hanging="344"/>
      </w:pPr>
    </w:lvl>
    <w:lvl w:ilvl="2">
      <w:numFmt w:val="bullet"/>
      <w:lvlText w:val="•"/>
      <w:lvlJc w:val="left"/>
      <w:pPr>
        <w:ind w:left="2702" w:hanging="344"/>
      </w:pPr>
    </w:lvl>
    <w:lvl w:ilvl="3">
      <w:numFmt w:val="bullet"/>
      <w:lvlText w:val="•"/>
      <w:lvlJc w:val="left"/>
      <w:pPr>
        <w:ind w:left="3543" w:hanging="344"/>
      </w:pPr>
    </w:lvl>
    <w:lvl w:ilvl="4">
      <w:numFmt w:val="bullet"/>
      <w:lvlText w:val="•"/>
      <w:lvlJc w:val="left"/>
      <w:pPr>
        <w:ind w:left="4384" w:hanging="344"/>
      </w:pPr>
    </w:lvl>
    <w:lvl w:ilvl="5">
      <w:numFmt w:val="bullet"/>
      <w:lvlText w:val="•"/>
      <w:lvlJc w:val="left"/>
      <w:pPr>
        <w:ind w:left="5225" w:hanging="344"/>
      </w:pPr>
    </w:lvl>
    <w:lvl w:ilvl="6">
      <w:numFmt w:val="bullet"/>
      <w:lvlText w:val="•"/>
      <w:lvlJc w:val="left"/>
      <w:pPr>
        <w:ind w:left="6066" w:hanging="344"/>
      </w:pPr>
    </w:lvl>
    <w:lvl w:ilvl="7">
      <w:numFmt w:val="bullet"/>
      <w:lvlText w:val="•"/>
      <w:lvlJc w:val="left"/>
      <w:pPr>
        <w:ind w:left="6907" w:hanging="344"/>
      </w:pPr>
    </w:lvl>
    <w:lvl w:ilvl="8">
      <w:numFmt w:val="bullet"/>
      <w:lvlText w:val="•"/>
      <w:lvlJc w:val="left"/>
      <w:pPr>
        <w:ind w:left="7748" w:hanging="344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62" w:hanging="437"/>
      </w:pPr>
      <w:rPr>
        <w:rFonts w:cs="Times New Roman"/>
        <w:spacing w:val="0"/>
        <w:w w:val="100"/>
      </w:rPr>
    </w:lvl>
    <w:lvl w:ilvl="1">
      <w:numFmt w:val="bullet"/>
      <w:lvlText w:val="•"/>
      <w:lvlJc w:val="left"/>
      <w:pPr>
        <w:ind w:left="1627" w:hanging="437"/>
      </w:pPr>
    </w:lvl>
    <w:lvl w:ilvl="2">
      <w:numFmt w:val="bullet"/>
      <w:lvlText w:val="•"/>
      <w:lvlJc w:val="left"/>
      <w:pPr>
        <w:ind w:left="2494" w:hanging="437"/>
      </w:pPr>
    </w:lvl>
    <w:lvl w:ilvl="3">
      <w:numFmt w:val="bullet"/>
      <w:lvlText w:val="•"/>
      <w:lvlJc w:val="left"/>
      <w:pPr>
        <w:ind w:left="3361" w:hanging="437"/>
      </w:pPr>
    </w:lvl>
    <w:lvl w:ilvl="4">
      <w:numFmt w:val="bullet"/>
      <w:lvlText w:val="•"/>
      <w:lvlJc w:val="left"/>
      <w:pPr>
        <w:ind w:left="4228" w:hanging="437"/>
      </w:pPr>
    </w:lvl>
    <w:lvl w:ilvl="5">
      <w:numFmt w:val="bullet"/>
      <w:lvlText w:val="•"/>
      <w:lvlJc w:val="left"/>
      <w:pPr>
        <w:ind w:left="5095" w:hanging="437"/>
      </w:pPr>
    </w:lvl>
    <w:lvl w:ilvl="6">
      <w:numFmt w:val="bullet"/>
      <w:lvlText w:val="•"/>
      <w:lvlJc w:val="left"/>
      <w:pPr>
        <w:ind w:left="5962" w:hanging="437"/>
      </w:pPr>
    </w:lvl>
    <w:lvl w:ilvl="7">
      <w:numFmt w:val="bullet"/>
      <w:lvlText w:val="•"/>
      <w:lvlJc w:val="left"/>
      <w:pPr>
        <w:ind w:left="6829" w:hanging="437"/>
      </w:pPr>
    </w:lvl>
    <w:lvl w:ilvl="8">
      <w:numFmt w:val="bullet"/>
      <w:lvlText w:val="•"/>
      <w:lvlJc w:val="left"/>
      <w:pPr>
        <w:ind w:left="7696" w:hanging="437"/>
      </w:pPr>
    </w:lvl>
  </w:abstractNum>
  <w:abstractNum w:abstractNumId="3" w15:restartNumberingAfterBreak="0">
    <w:nsid w:val="44AC3EF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5876751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FA274D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9413636">
    <w:abstractNumId w:val="2"/>
  </w:num>
  <w:num w:numId="2" w16cid:durableId="790975395">
    <w:abstractNumId w:val="1"/>
  </w:num>
  <w:num w:numId="3" w16cid:durableId="1364208449">
    <w:abstractNumId w:val="0"/>
  </w:num>
  <w:num w:numId="4" w16cid:durableId="340664544">
    <w:abstractNumId w:val="4"/>
  </w:num>
  <w:num w:numId="5" w16cid:durableId="2056543781">
    <w:abstractNumId w:val="3"/>
  </w:num>
  <w:num w:numId="6" w16cid:durableId="1974409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D2"/>
    <w:rsid w:val="0001091D"/>
    <w:rsid w:val="000223DA"/>
    <w:rsid w:val="00035F3A"/>
    <w:rsid w:val="000D61B4"/>
    <w:rsid w:val="000E1E5D"/>
    <w:rsid w:val="000E7A1A"/>
    <w:rsid w:val="00133890"/>
    <w:rsid w:val="00163C39"/>
    <w:rsid w:val="001A3C24"/>
    <w:rsid w:val="00236889"/>
    <w:rsid w:val="00295AE7"/>
    <w:rsid w:val="002A708B"/>
    <w:rsid w:val="002C3E99"/>
    <w:rsid w:val="002C48D2"/>
    <w:rsid w:val="0032438D"/>
    <w:rsid w:val="003613D1"/>
    <w:rsid w:val="00363896"/>
    <w:rsid w:val="003E6452"/>
    <w:rsid w:val="0044550F"/>
    <w:rsid w:val="0057219B"/>
    <w:rsid w:val="005E445C"/>
    <w:rsid w:val="007E0FD5"/>
    <w:rsid w:val="007F0849"/>
    <w:rsid w:val="008B35E5"/>
    <w:rsid w:val="008D271D"/>
    <w:rsid w:val="00914114"/>
    <w:rsid w:val="00A8133D"/>
    <w:rsid w:val="00AE16D5"/>
    <w:rsid w:val="00AE36BD"/>
    <w:rsid w:val="00C139DA"/>
    <w:rsid w:val="00D12DF9"/>
    <w:rsid w:val="00D46AE4"/>
    <w:rsid w:val="00D660D8"/>
    <w:rsid w:val="00EA50E1"/>
    <w:rsid w:val="00EF69CE"/>
    <w:rsid w:val="00FC1184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FBAB8"/>
  <w14:defaultImageDpi w14:val="0"/>
  <w15:docId w15:val="{69032A61-EDAB-4A41-81B7-26359C8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838"/>
      <w:outlineLvl w:val="0"/>
    </w:p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kern w:val="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77"/>
      <w:ind w:left="5315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</dc:creator>
  <cp:keywords/>
  <dc:description/>
  <cp:lastModifiedBy>Grzegorz Zduńczyk</cp:lastModifiedBy>
  <cp:revision>2</cp:revision>
  <dcterms:created xsi:type="dcterms:W3CDTF">2024-01-19T09:47:00Z</dcterms:created>
  <dcterms:modified xsi:type="dcterms:W3CDTF">2024-01-19T09:47:00Z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